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A7" w:rsidRDefault="001F77EE" w:rsidP="003040A7">
      <w:pPr>
        <w:ind w:left="5400"/>
        <w:jc w:val="right"/>
      </w:pPr>
      <w:r>
        <w:t xml:space="preserve">Утверждено </w:t>
      </w:r>
    </w:p>
    <w:p w:rsidR="001F77EE" w:rsidRDefault="001F77EE" w:rsidP="003040A7">
      <w:pPr>
        <w:ind w:left="5400"/>
        <w:jc w:val="right"/>
      </w:pPr>
      <w:r>
        <w:t>Общим собранием членов РОО</w:t>
      </w:r>
    </w:p>
    <w:p w:rsidR="001F77EE" w:rsidRDefault="001F77EE" w:rsidP="003040A7">
      <w:pPr>
        <w:ind w:left="5400"/>
        <w:jc w:val="right"/>
      </w:pPr>
      <w:r>
        <w:t>2</w:t>
      </w:r>
      <w:r w:rsidR="00C26407">
        <w:t>6</w:t>
      </w:r>
      <w:r>
        <w:t>.11.201</w:t>
      </w:r>
      <w:r w:rsidR="00C26407">
        <w:t>5</w:t>
      </w:r>
      <w:r>
        <w:t xml:space="preserve"> года</w:t>
      </w:r>
    </w:p>
    <w:p w:rsidR="001F77EE" w:rsidRDefault="001F77EE" w:rsidP="003040A7">
      <w:pPr>
        <w:ind w:left="5400"/>
        <w:jc w:val="right"/>
      </w:pPr>
      <w:r>
        <w:t xml:space="preserve"> </w:t>
      </w:r>
    </w:p>
    <w:p w:rsidR="003040A7" w:rsidRDefault="003040A7" w:rsidP="003040A7">
      <w:pPr>
        <w:ind w:left="4860"/>
        <w:rPr>
          <w:b/>
        </w:rPr>
      </w:pPr>
    </w:p>
    <w:p w:rsidR="003040A7" w:rsidRDefault="003040A7" w:rsidP="003040A7">
      <w:pPr>
        <w:jc w:val="center"/>
        <w:rPr>
          <w:b/>
        </w:rPr>
      </w:pPr>
      <w:r>
        <w:rPr>
          <w:b/>
        </w:rPr>
        <w:t xml:space="preserve">ПОЛОЖЕНИЕ О ЧЛЕНСТВЕ </w:t>
      </w:r>
    </w:p>
    <w:p w:rsidR="003040A7" w:rsidRDefault="003040A7" w:rsidP="003040A7">
      <w:pPr>
        <w:jc w:val="center"/>
        <w:rPr>
          <w:b/>
        </w:rPr>
      </w:pPr>
      <w:r>
        <w:rPr>
          <w:b/>
        </w:rPr>
        <w:t xml:space="preserve">В ОБЩЕРОССИЙСКОЙ ОБЩЕСТВЕННОЙ ОРГАНИЗАЦИИ </w:t>
      </w:r>
      <w:r>
        <w:rPr>
          <w:b/>
        </w:rPr>
        <w:br/>
        <w:t>«РОССИЙСКОЕ ОБЩЕСТВО ОЦЕНЩИКОВ»</w:t>
      </w:r>
    </w:p>
    <w:p w:rsidR="003040A7" w:rsidRDefault="003040A7" w:rsidP="003040A7">
      <w:pPr>
        <w:pStyle w:val="ConsPlusNonformat"/>
        <w:widowControl/>
        <w:jc w:val="both"/>
        <w:rPr>
          <w:rFonts w:ascii="Times New Roman" w:hAnsi="Times New Roman" w:cs="Times New Roman"/>
          <w:sz w:val="24"/>
          <w:szCs w:val="24"/>
        </w:rPr>
      </w:pPr>
    </w:p>
    <w:p w:rsidR="003040A7" w:rsidRDefault="003040A7" w:rsidP="00DC0EEE">
      <w:pPr>
        <w:ind w:firstLine="567"/>
        <w:jc w:val="both"/>
      </w:pPr>
      <w:r>
        <w:t xml:space="preserve">Настоящее положение разработано в соответствии с Федеральным законом от 29 июля 1998 г. «Об оценочной деятельности в Российской Федерации» № 135-ФЗ (далее </w:t>
      </w:r>
      <w:r w:rsidR="00DC0EEE">
        <w:t xml:space="preserve">— </w:t>
      </w:r>
      <w:r>
        <w:t xml:space="preserve">Закон об оценочной деятельности) и Уставом общероссийской общественной организации «Российское общество оценщиков» (далее — РОО). Устав РОО содержит раздел № 4 «Членство в обществе. Права, обязанности и ответственность членов». Настоящее Положение определяет прядок принятия решения о приеме в члены и прекращении членства в РОО. </w:t>
      </w:r>
    </w:p>
    <w:p w:rsidR="003040A7" w:rsidRDefault="003040A7" w:rsidP="00DC0EEE">
      <w:pPr>
        <w:ind w:firstLine="567"/>
        <w:jc w:val="both"/>
      </w:pPr>
    </w:p>
    <w:p w:rsidR="003040A7" w:rsidRDefault="003040A7" w:rsidP="00DC0EEE">
      <w:pPr>
        <w:ind w:firstLine="567"/>
        <w:jc w:val="both"/>
      </w:pPr>
      <w:r>
        <w:rPr>
          <w:b/>
          <w:bCs/>
        </w:rPr>
        <w:t>1. Порядок приема в члены РОО</w:t>
      </w:r>
      <w:r>
        <w:t xml:space="preserve"> </w:t>
      </w:r>
    </w:p>
    <w:p w:rsidR="003040A7" w:rsidRPr="00E16842" w:rsidRDefault="003040A7" w:rsidP="00DC0EEE">
      <w:pPr>
        <w:pStyle w:val="ConsPlusNormal"/>
        <w:widowControl/>
        <w:ind w:firstLine="567"/>
        <w:jc w:val="both"/>
        <w:rPr>
          <w:rFonts w:ascii="Times New Roman" w:hAnsi="Times New Roman" w:cs="Times New Roman"/>
          <w:sz w:val="24"/>
          <w:szCs w:val="24"/>
        </w:rPr>
      </w:pPr>
      <w:r w:rsidRPr="00E16842">
        <w:rPr>
          <w:rFonts w:ascii="Times New Roman" w:hAnsi="Times New Roman" w:cs="Times New Roman"/>
          <w:sz w:val="24"/>
          <w:szCs w:val="24"/>
        </w:rPr>
        <w:t>1.1. Членами РОО могут быть физические лица, достигшие 18 лет (граждане РФ, лица без гражданства, иностранные граждане). 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3040A7" w:rsidRPr="00E16842" w:rsidRDefault="003040A7" w:rsidP="00DC0EEE">
      <w:pPr>
        <w:autoSpaceDE w:val="0"/>
        <w:autoSpaceDN w:val="0"/>
        <w:adjustRightInd w:val="0"/>
        <w:ind w:firstLine="567"/>
        <w:jc w:val="both"/>
        <w:rPr>
          <w:rFonts w:eastAsia="Arial"/>
        </w:rPr>
      </w:pPr>
      <w:r w:rsidRPr="00E16842">
        <w:rPr>
          <w:rFonts w:eastAsia="Arial"/>
        </w:rPr>
        <w:t>Обязательными условиями членства в саморегулируемой организации оценщиков являются:</w:t>
      </w:r>
    </w:p>
    <w:p w:rsidR="003040A7" w:rsidRPr="00E16842" w:rsidRDefault="00DC0EEE" w:rsidP="00DC0EEE">
      <w:pPr>
        <w:autoSpaceDE w:val="0"/>
        <w:autoSpaceDN w:val="0"/>
        <w:adjustRightInd w:val="0"/>
        <w:ind w:firstLine="567"/>
        <w:jc w:val="both"/>
        <w:rPr>
          <w:rFonts w:eastAsia="Arial"/>
        </w:rPr>
      </w:pPr>
      <w:r w:rsidRPr="00E16842">
        <w:rPr>
          <w:rFonts w:eastAsia="Arial"/>
        </w:rPr>
        <w:t>– </w:t>
      </w:r>
      <w:r w:rsidR="003040A7" w:rsidRPr="00E16842">
        <w:rPr>
          <w:rFonts w:eastAsia="Arial"/>
        </w:rPr>
        <w:t>наличие высшего образования и (или) профессиональной переподготовки в области оценочной деятельности;</w:t>
      </w:r>
    </w:p>
    <w:p w:rsidR="003040A7" w:rsidRPr="00E16842" w:rsidRDefault="00DC0EEE" w:rsidP="00DC0EEE">
      <w:pPr>
        <w:pStyle w:val="ConsPlusNormal"/>
        <w:widowControl/>
        <w:ind w:firstLine="567"/>
        <w:jc w:val="both"/>
        <w:rPr>
          <w:rFonts w:ascii="Times New Roman" w:hAnsi="Times New Roman" w:cs="Times New Roman"/>
          <w:sz w:val="24"/>
          <w:szCs w:val="24"/>
        </w:rPr>
      </w:pPr>
      <w:r w:rsidRPr="00E16842">
        <w:rPr>
          <w:rFonts w:ascii="Times New Roman" w:hAnsi="Times New Roman" w:cs="Times New Roman"/>
          <w:sz w:val="24"/>
          <w:szCs w:val="24"/>
        </w:rPr>
        <w:t>– </w:t>
      </w:r>
      <w:r w:rsidR="003040A7" w:rsidRPr="00E16842">
        <w:rPr>
          <w:rFonts w:ascii="Times New Roman" w:hAnsi="Times New Roman" w:cs="Times New Roman"/>
          <w:sz w:val="24"/>
          <w:szCs w:val="24"/>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3040A7" w:rsidRPr="00E16842" w:rsidRDefault="003040A7" w:rsidP="00DC0EEE">
      <w:pPr>
        <w:ind w:firstLine="567"/>
      </w:pPr>
      <w:r w:rsidRPr="00E16842">
        <w:t>1.2. Кандидаты на вступление в РОО подают в Совет РОО:</w:t>
      </w:r>
    </w:p>
    <w:p w:rsidR="003040A7" w:rsidRPr="00E16842" w:rsidRDefault="003040A7" w:rsidP="00DC0EEE">
      <w:pPr>
        <w:pStyle w:val="a5"/>
        <w:numPr>
          <w:ilvl w:val="0"/>
          <w:numId w:val="3"/>
        </w:numPr>
        <w:tabs>
          <w:tab w:val="left" w:pos="360"/>
        </w:tabs>
        <w:spacing w:after="0"/>
        <w:ind w:left="0" w:firstLine="567"/>
        <w:rPr>
          <w:rFonts w:ascii="Times New Roman" w:eastAsia="Times New Roman" w:hAnsi="Times New Roman"/>
          <w:b/>
          <w:bCs/>
          <w:color w:val="000000"/>
          <w:sz w:val="24"/>
          <w:szCs w:val="24"/>
        </w:rPr>
      </w:pPr>
      <w:r w:rsidRPr="00E16842">
        <w:rPr>
          <w:rFonts w:ascii="Times New Roman" w:hAnsi="Times New Roman"/>
          <w:color w:val="000000"/>
          <w:sz w:val="24"/>
          <w:szCs w:val="24"/>
        </w:rPr>
        <w:t xml:space="preserve">письменное </w:t>
      </w:r>
      <w:r w:rsidRPr="00E16842">
        <w:rPr>
          <w:rFonts w:ascii="Times New Roman" w:hAnsi="Times New Roman"/>
        </w:rPr>
        <w:t>заявление установленного образца (Приложение 1);</w:t>
      </w:r>
      <w:r w:rsidRPr="00E16842">
        <w:rPr>
          <w:rFonts w:ascii="Times New Roman" w:eastAsia="Times New Roman" w:hAnsi="Times New Roman"/>
          <w:b/>
          <w:bCs/>
          <w:color w:val="000000"/>
          <w:sz w:val="24"/>
          <w:szCs w:val="24"/>
        </w:rPr>
        <w:t xml:space="preserve"> </w:t>
      </w:r>
    </w:p>
    <w:p w:rsidR="003040A7" w:rsidRPr="00E16842" w:rsidRDefault="003040A7" w:rsidP="00DC0EEE">
      <w:pPr>
        <w:pStyle w:val="a5"/>
        <w:numPr>
          <w:ilvl w:val="0"/>
          <w:numId w:val="3"/>
        </w:numPr>
        <w:tabs>
          <w:tab w:val="left" w:pos="360"/>
        </w:tabs>
        <w:spacing w:after="0"/>
        <w:ind w:left="0" w:firstLine="567"/>
        <w:rPr>
          <w:rFonts w:ascii="Times New Roman" w:eastAsia="Times New Roman" w:hAnsi="Times New Roman"/>
          <w:b/>
          <w:bCs/>
          <w:color w:val="000000"/>
          <w:sz w:val="24"/>
          <w:szCs w:val="24"/>
        </w:rPr>
      </w:pPr>
      <w:r w:rsidRPr="00E16842">
        <w:rPr>
          <w:rFonts w:ascii="Times New Roman" w:hAnsi="Times New Roman"/>
          <w:color w:val="000000"/>
          <w:sz w:val="24"/>
          <w:szCs w:val="24"/>
        </w:rPr>
        <w:t xml:space="preserve">письменную </w:t>
      </w:r>
      <w:r w:rsidRPr="00E16842">
        <w:rPr>
          <w:rFonts w:ascii="Times New Roman" w:hAnsi="Times New Roman"/>
        </w:rPr>
        <w:t>анкету установленного образца (Приложение 2);</w:t>
      </w:r>
      <w:r w:rsidRPr="00E16842">
        <w:rPr>
          <w:rFonts w:ascii="Times New Roman" w:eastAsia="Times New Roman" w:hAnsi="Times New Roman"/>
          <w:b/>
          <w:bCs/>
          <w:color w:val="000000"/>
          <w:sz w:val="24"/>
          <w:szCs w:val="24"/>
        </w:rPr>
        <w:t xml:space="preserve"> </w:t>
      </w:r>
    </w:p>
    <w:p w:rsidR="003040A7" w:rsidRPr="00E16842" w:rsidRDefault="003040A7" w:rsidP="00DC0EEE">
      <w:pPr>
        <w:pStyle w:val="a5"/>
        <w:numPr>
          <w:ilvl w:val="0"/>
          <w:numId w:val="3"/>
        </w:numPr>
        <w:tabs>
          <w:tab w:val="left" w:pos="360"/>
        </w:tabs>
        <w:spacing w:after="0"/>
        <w:ind w:left="0" w:firstLine="567"/>
        <w:rPr>
          <w:rFonts w:ascii="Times New Roman" w:eastAsia="Times New Roman" w:hAnsi="Times New Roman"/>
          <w:b/>
          <w:bCs/>
          <w:sz w:val="24"/>
          <w:szCs w:val="24"/>
        </w:rPr>
      </w:pPr>
      <w:r w:rsidRPr="00E16842">
        <w:rPr>
          <w:rFonts w:ascii="Times New Roman" w:eastAsia="Times New Roman" w:hAnsi="Times New Roman"/>
          <w:bCs/>
          <w:sz w:val="24"/>
          <w:szCs w:val="24"/>
        </w:rPr>
        <w:t>нотариально заверенные копии:</w:t>
      </w:r>
      <w:r w:rsidRPr="00E16842">
        <w:rPr>
          <w:rFonts w:ascii="Times New Roman" w:eastAsia="Times New Roman" w:hAnsi="Times New Roman"/>
          <w:b/>
          <w:bCs/>
          <w:sz w:val="24"/>
          <w:szCs w:val="24"/>
        </w:rPr>
        <w:t xml:space="preserve"> </w:t>
      </w:r>
    </w:p>
    <w:p w:rsidR="003040A7" w:rsidRDefault="00DC0EEE" w:rsidP="00DC0EEE">
      <w:pPr>
        <w:ind w:firstLine="567"/>
        <w:jc w:val="both"/>
        <w:rPr>
          <w:bCs/>
        </w:rPr>
      </w:pPr>
      <w:r w:rsidRPr="00E16842">
        <w:rPr>
          <w:b/>
          <w:bCs/>
        </w:rPr>
        <w:t>– </w:t>
      </w:r>
      <w:r w:rsidR="003040A7" w:rsidRPr="00E16842">
        <w:rPr>
          <w:bCs/>
        </w:rPr>
        <w:t xml:space="preserve"> документа об образовании и (или) о квалификации, подтверждающ</w:t>
      </w:r>
      <w:r w:rsidRPr="00E16842">
        <w:rPr>
          <w:bCs/>
        </w:rPr>
        <w:t>его</w:t>
      </w:r>
      <w:r w:rsidR="003040A7" w:rsidRPr="00E16842">
        <w:rPr>
          <w:bCs/>
        </w:rPr>
        <w:t xml:space="preserve">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диплома о профессиональной переподготовке в области оценочной деятельности (если предоставляется диплом о профессиональной переподготовке в области оценочной деятельности, то необходимо прикладывать документ о высшем образовании, на базе которого осуществлялась профессиональная переподготовка)</w:t>
      </w:r>
      <w:r w:rsidRPr="00E16842">
        <w:rPr>
          <w:bCs/>
        </w:rPr>
        <w:t>;</w:t>
      </w:r>
      <w:r w:rsidR="003040A7">
        <w:rPr>
          <w:bCs/>
        </w:rPr>
        <w:t xml:space="preserve"> </w:t>
      </w:r>
    </w:p>
    <w:p w:rsidR="003040A7" w:rsidRDefault="003040A7" w:rsidP="00DC0EEE">
      <w:pPr>
        <w:ind w:firstLine="567"/>
        <w:jc w:val="both"/>
        <w:rPr>
          <w:bCs/>
        </w:rPr>
      </w:pPr>
    </w:p>
    <w:p w:rsidR="003040A7" w:rsidRDefault="00DC0EEE" w:rsidP="00DC0EEE">
      <w:pPr>
        <w:ind w:firstLine="567"/>
        <w:jc w:val="both"/>
        <w:rPr>
          <w:bCs/>
        </w:rPr>
      </w:pPr>
      <w:r>
        <w:rPr>
          <w:bCs/>
        </w:rPr>
        <w:t>– </w:t>
      </w:r>
      <w:r w:rsidR="003040A7">
        <w:rPr>
          <w:bCs/>
        </w:rPr>
        <w:t>документов, подтверждающих перемену фамилии в случае несовпадения фамилии в документах, удостоверяющих личность</w:t>
      </w:r>
      <w:r w:rsidRPr="00427B0C">
        <w:rPr>
          <w:bCs/>
        </w:rPr>
        <w:t>,</w:t>
      </w:r>
      <w:r w:rsidR="003040A7">
        <w:rPr>
          <w:bCs/>
        </w:rPr>
        <w:t xml:space="preserve"> и в иных документах (если имел место факт перемены фамилии); </w:t>
      </w:r>
    </w:p>
    <w:p w:rsidR="003040A7" w:rsidRDefault="003040A7" w:rsidP="00DC0EEE">
      <w:pPr>
        <w:pStyle w:val="a5"/>
        <w:numPr>
          <w:ilvl w:val="0"/>
          <w:numId w:val="4"/>
        </w:numPr>
        <w:tabs>
          <w:tab w:val="left" w:pos="360"/>
        </w:tabs>
        <w:spacing w:after="0"/>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фотографии (3</w:t>
      </w:r>
      <w:r w:rsidR="00DC0EEE" w:rsidRPr="00427B0C">
        <w:rPr>
          <w:rFonts w:ascii="Times New Roman" w:eastAsia="Times New Roman" w:hAnsi="Times New Roman"/>
          <w:bCs/>
          <w:sz w:val="24"/>
          <w:szCs w:val="24"/>
        </w:rPr>
        <w:sym w:font="Symbol" w:char="F0B4"/>
      </w:r>
      <w:r>
        <w:rPr>
          <w:rFonts w:ascii="Times New Roman" w:eastAsia="Times New Roman" w:hAnsi="Times New Roman"/>
          <w:bCs/>
          <w:sz w:val="24"/>
          <w:szCs w:val="24"/>
        </w:rPr>
        <w:t xml:space="preserve">4) — 3 шт.; </w:t>
      </w:r>
    </w:p>
    <w:p w:rsidR="003040A7" w:rsidRDefault="003040A7" w:rsidP="00DC0EEE">
      <w:pPr>
        <w:pStyle w:val="a5"/>
        <w:numPr>
          <w:ilvl w:val="0"/>
          <w:numId w:val="4"/>
        </w:numPr>
        <w:tabs>
          <w:tab w:val="left" w:pos="360"/>
        </w:tabs>
        <w:spacing w:after="0"/>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ксерокопи</w:t>
      </w:r>
      <w:r w:rsidR="00DC0EEE" w:rsidRPr="00427B0C">
        <w:rPr>
          <w:rFonts w:ascii="Times New Roman" w:eastAsia="Times New Roman" w:hAnsi="Times New Roman"/>
          <w:bCs/>
          <w:sz w:val="24"/>
          <w:szCs w:val="24"/>
        </w:rPr>
        <w:t>ю</w:t>
      </w:r>
      <w:r>
        <w:rPr>
          <w:rFonts w:ascii="Times New Roman" w:eastAsia="Times New Roman" w:hAnsi="Times New Roman"/>
          <w:bCs/>
          <w:sz w:val="24"/>
          <w:szCs w:val="24"/>
        </w:rPr>
        <w:t xml:space="preserve"> паспорта (стр. 2,</w:t>
      </w:r>
      <w:r w:rsidR="00DC0EEE">
        <w:rPr>
          <w:rFonts w:ascii="Times New Roman" w:eastAsia="Times New Roman" w:hAnsi="Times New Roman"/>
          <w:bCs/>
          <w:sz w:val="24"/>
          <w:szCs w:val="24"/>
        </w:rPr>
        <w:t xml:space="preserve"> </w:t>
      </w:r>
      <w:r>
        <w:rPr>
          <w:rFonts w:ascii="Times New Roman" w:eastAsia="Times New Roman" w:hAnsi="Times New Roman"/>
          <w:bCs/>
          <w:sz w:val="24"/>
          <w:szCs w:val="24"/>
        </w:rPr>
        <w:t>3,</w:t>
      </w:r>
      <w:r w:rsidR="00DC0EEE">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5); </w:t>
      </w:r>
    </w:p>
    <w:p w:rsidR="003040A7" w:rsidRDefault="003040A7" w:rsidP="00DC0EEE">
      <w:pPr>
        <w:pStyle w:val="a5"/>
        <w:numPr>
          <w:ilvl w:val="0"/>
          <w:numId w:val="4"/>
        </w:numPr>
        <w:tabs>
          <w:tab w:val="left" w:pos="360"/>
        </w:tabs>
        <w:spacing w:after="0"/>
        <w:ind w:left="0" w:firstLine="567"/>
        <w:jc w:val="both"/>
        <w:rPr>
          <w:rFonts w:ascii="Times New Roman" w:eastAsia="Times New Roman" w:hAnsi="Times New Roman"/>
          <w:b/>
          <w:bCs/>
          <w:color w:val="000000"/>
          <w:sz w:val="24"/>
          <w:szCs w:val="24"/>
        </w:rPr>
      </w:pPr>
      <w:r w:rsidRPr="00C54835">
        <w:rPr>
          <w:rFonts w:ascii="Times New Roman" w:hAnsi="Times New Roman"/>
        </w:rPr>
        <w:t>справк</w:t>
      </w:r>
      <w:r w:rsidR="00DC0EEE" w:rsidRPr="00427B0C">
        <w:rPr>
          <w:rFonts w:ascii="Times New Roman" w:hAnsi="Times New Roman"/>
        </w:rPr>
        <w:t>у</w:t>
      </w:r>
      <w:r w:rsidRPr="00C54835">
        <w:rPr>
          <w:rFonts w:ascii="Times New Roman" w:hAnsi="Times New Roman"/>
        </w:rPr>
        <w:t xml:space="preserve"> об отсутствии неснятой или непогашенной судимости за преступления в сфере экономики, а также за преступления средней тяжести, тяжкие преступления (оригина</w:t>
      </w:r>
      <w:r w:rsidRPr="00427B0C">
        <w:rPr>
          <w:rFonts w:ascii="Times New Roman" w:hAnsi="Times New Roman"/>
        </w:rPr>
        <w:t>л</w:t>
      </w:r>
      <w:r w:rsidRPr="00C54835">
        <w:rPr>
          <w:rFonts w:ascii="Times New Roman" w:hAnsi="Times New Roman"/>
        </w:rPr>
        <w:t xml:space="preserve"> либо нотариально заверенн</w:t>
      </w:r>
      <w:r w:rsidR="00DC0EEE" w:rsidRPr="00427B0C">
        <w:rPr>
          <w:rFonts w:ascii="Times New Roman" w:hAnsi="Times New Roman"/>
        </w:rPr>
        <w:t>ую</w:t>
      </w:r>
      <w:r w:rsidRPr="00C54835">
        <w:rPr>
          <w:rFonts w:ascii="Times New Roman" w:hAnsi="Times New Roman"/>
        </w:rPr>
        <w:t xml:space="preserve"> копи</w:t>
      </w:r>
      <w:r w:rsidR="00DC0EEE" w:rsidRPr="00427B0C">
        <w:rPr>
          <w:rFonts w:ascii="Times New Roman" w:hAnsi="Times New Roman"/>
        </w:rPr>
        <w:t>ю</w:t>
      </w:r>
      <w:r w:rsidRPr="00C54835">
        <w:rPr>
          <w:rFonts w:ascii="Times New Roman" w:hAnsi="Times New Roman"/>
        </w:rPr>
        <w:t>)</w:t>
      </w:r>
      <w:r>
        <w:rPr>
          <w:rFonts w:ascii="Times New Roman" w:eastAsia="Times New Roman" w:hAnsi="Times New Roman"/>
          <w:b/>
          <w:bCs/>
          <w:color w:val="000000"/>
          <w:sz w:val="24"/>
          <w:szCs w:val="24"/>
        </w:rPr>
        <w:t>.</w:t>
      </w:r>
    </w:p>
    <w:p w:rsidR="003040A7" w:rsidRDefault="003040A7" w:rsidP="00DC0EEE">
      <w:pPr>
        <w:pStyle w:val="a5"/>
        <w:numPr>
          <w:ilvl w:val="0"/>
          <w:numId w:val="4"/>
        </w:numPr>
        <w:tabs>
          <w:tab w:val="left" w:pos="360"/>
        </w:tabs>
        <w:spacing w:after="0"/>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документы, подтверждающие общий трудовой стаж и стаж в области оценочной деятельности: </w:t>
      </w:r>
    </w:p>
    <w:p w:rsidR="00DC0EEE" w:rsidRDefault="00DC0EEE" w:rsidP="00DC0EEE">
      <w:pPr>
        <w:ind w:firstLine="567"/>
        <w:jc w:val="both"/>
        <w:rPr>
          <w:bCs/>
        </w:rPr>
      </w:pPr>
      <w:r w:rsidRPr="00427B0C">
        <w:rPr>
          <w:bCs/>
        </w:rPr>
        <w:t>–</w:t>
      </w:r>
      <w:r>
        <w:rPr>
          <w:bCs/>
        </w:rPr>
        <w:t> </w:t>
      </w:r>
      <w:r w:rsidR="003040A7">
        <w:rPr>
          <w:bCs/>
        </w:rPr>
        <w:t>копи</w:t>
      </w:r>
      <w:r w:rsidRPr="00427B0C">
        <w:rPr>
          <w:bCs/>
        </w:rPr>
        <w:t>ю</w:t>
      </w:r>
      <w:r w:rsidR="003040A7">
        <w:rPr>
          <w:bCs/>
        </w:rPr>
        <w:t xml:space="preserve"> трудовой книжки (заверенн</w:t>
      </w:r>
      <w:r w:rsidRPr="00427B0C">
        <w:rPr>
          <w:bCs/>
        </w:rPr>
        <w:t>ую</w:t>
      </w:r>
      <w:r w:rsidR="003040A7">
        <w:rPr>
          <w:bCs/>
        </w:rPr>
        <w:t xml:space="preserve"> работодателем, </w:t>
      </w:r>
      <w:r w:rsidRPr="00427B0C">
        <w:rPr>
          <w:bCs/>
        </w:rPr>
        <w:t>если кандидат является</w:t>
      </w:r>
      <w:r w:rsidR="003040A7">
        <w:rPr>
          <w:bCs/>
        </w:rPr>
        <w:t xml:space="preserve"> работником юридического лица и нотариально заверенн</w:t>
      </w:r>
      <w:r w:rsidRPr="00427B0C">
        <w:rPr>
          <w:bCs/>
        </w:rPr>
        <w:t>ую,</w:t>
      </w:r>
      <w:r w:rsidR="003040A7">
        <w:rPr>
          <w:bCs/>
        </w:rPr>
        <w:t xml:space="preserve"> </w:t>
      </w:r>
      <w:r w:rsidRPr="00427B0C">
        <w:rPr>
          <w:bCs/>
        </w:rPr>
        <w:t>если</w:t>
      </w:r>
      <w:r>
        <w:rPr>
          <w:bCs/>
        </w:rPr>
        <w:t xml:space="preserve"> </w:t>
      </w:r>
      <w:r w:rsidRPr="00427B0C">
        <w:rPr>
          <w:bCs/>
        </w:rPr>
        <w:t>он</w:t>
      </w:r>
      <w:r>
        <w:rPr>
          <w:bCs/>
        </w:rPr>
        <w:t xml:space="preserve"> </w:t>
      </w:r>
      <w:r w:rsidR="003040A7">
        <w:rPr>
          <w:bCs/>
        </w:rPr>
        <w:t>индивидуальн</w:t>
      </w:r>
      <w:r w:rsidR="003040A7" w:rsidRPr="00427B0C">
        <w:rPr>
          <w:bCs/>
        </w:rPr>
        <w:t>ы</w:t>
      </w:r>
      <w:r w:rsidRPr="00427B0C">
        <w:rPr>
          <w:bCs/>
        </w:rPr>
        <w:t>й</w:t>
      </w:r>
      <w:r w:rsidR="003040A7">
        <w:rPr>
          <w:bCs/>
        </w:rPr>
        <w:t xml:space="preserve"> предпринимател</w:t>
      </w:r>
      <w:r w:rsidRPr="00427B0C">
        <w:rPr>
          <w:bCs/>
        </w:rPr>
        <w:t>ь</w:t>
      </w:r>
      <w:r w:rsidR="003040A7">
        <w:rPr>
          <w:bCs/>
        </w:rPr>
        <w:t xml:space="preserve">); </w:t>
      </w:r>
    </w:p>
    <w:p w:rsidR="00DC0EEE" w:rsidRDefault="00DC0EEE" w:rsidP="00DC0EEE">
      <w:pPr>
        <w:ind w:firstLine="567"/>
        <w:jc w:val="both"/>
        <w:rPr>
          <w:bCs/>
          <w:color w:val="000000"/>
        </w:rPr>
      </w:pPr>
      <w:r w:rsidRPr="00427B0C">
        <w:rPr>
          <w:bCs/>
        </w:rPr>
        <w:lastRenderedPageBreak/>
        <w:t>–</w:t>
      </w:r>
      <w:r>
        <w:rPr>
          <w:bCs/>
        </w:rPr>
        <w:t> </w:t>
      </w:r>
      <w:r w:rsidR="003040A7">
        <w:rPr>
          <w:bCs/>
        </w:rPr>
        <w:t>трудовой договор с оценщиком (заверенный работодателем</w:t>
      </w:r>
      <w:r w:rsidR="003040A7" w:rsidRPr="00427B0C">
        <w:rPr>
          <w:bCs/>
        </w:rPr>
        <w:t xml:space="preserve">, </w:t>
      </w:r>
      <w:r w:rsidRPr="00427B0C">
        <w:rPr>
          <w:bCs/>
        </w:rPr>
        <w:t>если кандидат является</w:t>
      </w:r>
      <w:r w:rsidR="003040A7">
        <w:rPr>
          <w:bCs/>
        </w:rPr>
        <w:t xml:space="preserve"> лицом, работающим по совместительству); свидетельство о регистрации в качестве ин</w:t>
      </w:r>
      <w:r w:rsidR="003040A7">
        <w:rPr>
          <w:bCs/>
          <w:color w:val="000000"/>
        </w:rPr>
        <w:t>дивидуального предпринимателя (нотариальн</w:t>
      </w:r>
      <w:r w:rsidRPr="00427B0C">
        <w:rPr>
          <w:bCs/>
          <w:color w:val="000000"/>
        </w:rPr>
        <w:t>ую</w:t>
      </w:r>
      <w:r w:rsidR="003040A7">
        <w:rPr>
          <w:bCs/>
          <w:color w:val="000000"/>
        </w:rPr>
        <w:t xml:space="preserve"> копи</w:t>
      </w:r>
      <w:r w:rsidRPr="00427B0C">
        <w:rPr>
          <w:bCs/>
          <w:color w:val="000000"/>
        </w:rPr>
        <w:t>ю</w:t>
      </w:r>
      <w:r w:rsidR="003040A7">
        <w:rPr>
          <w:bCs/>
          <w:color w:val="000000"/>
        </w:rPr>
        <w:t>);</w:t>
      </w:r>
    </w:p>
    <w:p w:rsidR="003040A7" w:rsidRDefault="00DC0EEE" w:rsidP="00DC0EEE">
      <w:pPr>
        <w:ind w:firstLine="567"/>
        <w:jc w:val="both"/>
        <w:rPr>
          <w:color w:val="000000"/>
        </w:rPr>
      </w:pPr>
      <w:r w:rsidRPr="00427B0C">
        <w:rPr>
          <w:bCs/>
          <w:color w:val="000000"/>
        </w:rPr>
        <w:t>–</w:t>
      </w:r>
      <w:r>
        <w:rPr>
          <w:bCs/>
          <w:color w:val="000000"/>
        </w:rPr>
        <w:t> </w:t>
      </w:r>
      <w:r w:rsidR="003040A7" w:rsidRPr="00C54835">
        <w:t>опись документов в установленной форме (Приложение 3).</w:t>
      </w:r>
    </w:p>
    <w:p w:rsidR="003040A7" w:rsidRDefault="003040A7" w:rsidP="00DC0EEE">
      <w:pPr>
        <w:autoSpaceDE w:val="0"/>
        <w:autoSpaceDN w:val="0"/>
        <w:adjustRightInd w:val="0"/>
        <w:ind w:firstLine="567"/>
        <w:jc w:val="both"/>
        <w:rPr>
          <w:color w:val="000000"/>
        </w:rPr>
      </w:pPr>
      <w:proofErr w:type="gramStart"/>
      <w:r w:rsidRPr="00DC0EEE">
        <w:rPr>
          <w:rFonts w:eastAsia="Arial"/>
        </w:rPr>
        <w:t>Оплачивают</w:t>
      </w:r>
      <w:r>
        <w:rPr>
          <w:color w:val="000000"/>
        </w:rPr>
        <w:t xml:space="preserve"> членские (вступительный и годовой) взносы, размер которых определяется Советом РОО.</w:t>
      </w:r>
      <w:proofErr w:type="gramEnd"/>
      <w:r>
        <w:rPr>
          <w:color w:val="000000"/>
        </w:rPr>
        <w:t xml:space="preserve"> Член РОО </w:t>
      </w:r>
      <w:r>
        <w:rPr>
          <w:b/>
          <w:bCs/>
          <w:color w:val="000000"/>
        </w:rPr>
        <w:t>обязан</w:t>
      </w:r>
      <w:r>
        <w:rPr>
          <w:color w:val="000000"/>
        </w:rPr>
        <w:t xml:space="preserve"> своевременно оплачивать установленные РОО членские взносы. Годовой членский взнос должен быть оплачен в срок до 1 апреля текущего года.</w:t>
      </w:r>
    </w:p>
    <w:p w:rsidR="003040A7" w:rsidRDefault="003040A7" w:rsidP="00DC0EEE">
      <w:pPr>
        <w:ind w:firstLine="567"/>
        <w:jc w:val="both"/>
      </w:pPr>
      <w:r>
        <w:t xml:space="preserve">1.3. Документы на вступление направляются в Исполнительную дирекцию РОО. </w:t>
      </w:r>
    </w:p>
    <w:p w:rsidR="003040A7" w:rsidRDefault="003040A7" w:rsidP="00DC0EEE">
      <w:pPr>
        <w:snapToGrid w:val="0"/>
        <w:ind w:firstLine="567"/>
        <w:jc w:val="both"/>
      </w:pPr>
      <w:r>
        <w:t xml:space="preserve">1.4. Решение о приеме в члены РОО принимается Советом РОО при предоставлении полного пакета документов, предусмотренных п. 1.2 настоящего Положения. </w:t>
      </w:r>
    </w:p>
    <w:p w:rsidR="003040A7" w:rsidRDefault="003040A7" w:rsidP="00DC0EEE">
      <w:pPr>
        <w:snapToGrid w:val="0"/>
        <w:ind w:firstLine="567"/>
        <w:jc w:val="both"/>
      </w:pPr>
      <w:r>
        <w:t>Документы подлежат рассмотрению в следующем порядке:</w:t>
      </w:r>
    </w:p>
    <w:p w:rsidR="003040A7" w:rsidRDefault="003040A7" w:rsidP="00DC0EE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Совет РОО принимает решение о соответствии кандидата требованиям, установленным п. 1.2 настоящего Положения, в течение семи дней со дня поступления заявления и необходимых документов от кандидата.</w:t>
      </w:r>
    </w:p>
    <w:p w:rsidR="003040A7" w:rsidRDefault="003040A7" w:rsidP="00DC0EEE">
      <w:pPr>
        <w:snapToGrid w:val="0"/>
        <w:ind w:firstLine="567"/>
        <w:jc w:val="both"/>
      </w:pPr>
      <w:proofErr w:type="gramStart"/>
      <w:r>
        <w:t>Кандидат, в отношении которого принято решение о его соответствии требованиям, установленным п. 1.2 настоящего Положения, считается принятым в члены РОО, и сведения о нем вносятся в реестр членов саморегулируемой организации оценщиков в течение трех дней со дня представления членом РОО договора (полиса) обязательного страхования ответственности, отвечающего требованиям, установленным законодательством и настоящим положением, и внесения членом РОО взноса в компенсационной фонд</w:t>
      </w:r>
      <w:proofErr w:type="gramEnd"/>
      <w:r>
        <w:t>. Члену РОО в течение десяти дней со дня внесения сведений о нем в реестр членов саморегулируемой организации оценщиков выдается свидетельство о членстве в саморегулируемой организации оценщиков.</w:t>
      </w:r>
    </w:p>
    <w:p w:rsidR="003040A7" w:rsidRPr="00BF4101" w:rsidRDefault="003040A7" w:rsidP="00DC0EEE">
      <w:pPr>
        <w:autoSpaceDE w:val="0"/>
        <w:autoSpaceDN w:val="0"/>
        <w:adjustRightInd w:val="0"/>
        <w:ind w:firstLine="567"/>
        <w:jc w:val="both"/>
      </w:pPr>
      <w:r w:rsidRPr="00BF4101">
        <w:t>1.5</w:t>
      </w:r>
      <w:r w:rsidR="00DC0EEE" w:rsidRPr="00BF4101">
        <w:t>.</w:t>
      </w:r>
      <w:r w:rsidRPr="00BF4101">
        <w:t xml:space="preserve"> Основанием для отказа в принятии лица в члены саморегулируемой организации оценщиков являются случаи установленные Законом об оценочной деятельности. Лицо, которому отказано в приеме в члены саморегулируемой организации оценщиков, вправе обжаловать такой отказ в арбитражный суд.</w:t>
      </w:r>
    </w:p>
    <w:p w:rsidR="003040A7" w:rsidRDefault="003040A7" w:rsidP="00DC0EEE">
      <w:pPr>
        <w:pStyle w:val="ConsPlusNormal"/>
        <w:widowControl/>
        <w:ind w:firstLine="567"/>
        <w:jc w:val="both"/>
        <w:rPr>
          <w:rFonts w:ascii="Times New Roman" w:hAnsi="Times New Roman" w:cs="Times New Roman"/>
          <w:sz w:val="24"/>
          <w:szCs w:val="34"/>
        </w:rPr>
      </w:pPr>
      <w:r>
        <w:rPr>
          <w:rFonts w:ascii="Times New Roman" w:hAnsi="Times New Roman" w:cs="Times New Roman"/>
          <w:sz w:val="24"/>
          <w:szCs w:val="24"/>
        </w:rPr>
        <w:t>1.</w:t>
      </w:r>
      <w:r w:rsidR="00BF4101">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34"/>
        </w:rPr>
        <w:t>Сведения о новом члене Общества направля</w:t>
      </w:r>
      <w:r w:rsidR="00DC0EEE" w:rsidRPr="00427B0C">
        <w:rPr>
          <w:rFonts w:ascii="Times New Roman" w:hAnsi="Times New Roman" w:cs="Times New Roman"/>
          <w:sz w:val="24"/>
          <w:szCs w:val="34"/>
        </w:rPr>
        <w:t>ю</w:t>
      </w:r>
      <w:r>
        <w:rPr>
          <w:rFonts w:ascii="Times New Roman" w:hAnsi="Times New Roman" w:cs="Times New Roman"/>
          <w:sz w:val="24"/>
          <w:szCs w:val="34"/>
        </w:rPr>
        <w:t xml:space="preserve">тся в </w:t>
      </w:r>
      <w:r w:rsidR="00DC0EEE" w:rsidRPr="00427B0C">
        <w:rPr>
          <w:rFonts w:ascii="Times New Roman" w:hAnsi="Times New Roman" w:cs="Times New Roman"/>
          <w:sz w:val="24"/>
          <w:szCs w:val="34"/>
        </w:rPr>
        <w:t>р</w:t>
      </w:r>
      <w:r w:rsidR="00DC0EEE">
        <w:rPr>
          <w:rFonts w:ascii="Times New Roman" w:hAnsi="Times New Roman" w:cs="Times New Roman"/>
          <w:sz w:val="24"/>
          <w:szCs w:val="34"/>
        </w:rPr>
        <w:t xml:space="preserve">егиональное </w:t>
      </w:r>
      <w:r>
        <w:rPr>
          <w:rFonts w:ascii="Times New Roman" w:hAnsi="Times New Roman" w:cs="Times New Roman"/>
          <w:sz w:val="24"/>
          <w:szCs w:val="34"/>
        </w:rPr>
        <w:t>отделение после принятия Советом решения о его членстве.</w:t>
      </w:r>
    </w:p>
    <w:p w:rsidR="003040A7" w:rsidRDefault="003040A7" w:rsidP="00DC0EEE">
      <w:pPr>
        <w:snapToGrid w:val="0"/>
        <w:ind w:firstLine="567"/>
        <w:jc w:val="both"/>
      </w:pPr>
      <w:r>
        <w:t>В заявлении кандидат на вступление в Общество указывае</w:t>
      </w:r>
      <w:r w:rsidRPr="00427B0C">
        <w:t>т</w:t>
      </w:r>
      <w:r>
        <w:t xml:space="preserve"> то </w:t>
      </w:r>
      <w:r w:rsidR="00FC1822" w:rsidRPr="00427B0C">
        <w:t>р</w:t>
      </w:r>
      <w:r>
        <w:t>егиональное отделение Общества</w:t>
      </w:r>
      <w:r w:rsidR="00FC1822" w:rsidRPr="00427B0C">
        <w:t>,</w:t>
      </w:r>
      <w:r>
        <w:t xml:space="preserve"> в котором он будет состоять на членском учете. </w:t>
      </w:r>
    </w:p>
    <w:p w:rsidR="003040A7" w:rsidRDefault="003040A7" w:rsidP="00DC0EEE">
      <w:pPr>
        <w:snapToGrid w:val="0"/>
        <w:ind w:firstLine="567"/>
        <w:jc w:val="both"/>
        <w:rPr>
          <w:szCs w:val="34"/>
        </w:rPr>
      </w:pPr>
      <w:r>
        <w:rPr>
          <w:szCs w:val="34"/>
        </w:rPr>
        <w:t xml:space="preserve">Основанием для выбора кандидатом </w:t>
      </w:r>
      <w:r w:rsidR="00FC1822" w:rsidRPr="00427B0C">
        <w:rPr>
          <w:szCs w:val="34"/>
        </w:rPr>
        <w:t>р</w:t>
      </w:r>
      <w:r>
        <w:rPr>
          <w:szCs w:val="34"/>
        </w:rPr>
        <w:t>егионального отделения может явля</w:t>
      </w:r>
      <w:r w:rsidRPr="00427B0C">
        <w:rPr>
          <w:szCs w:val="34"/>
        </w:rPr>
        <w:t>т</w:t>
      </w:r>
      <w:r w:rsidR="00FC1822" w:rsidRPr="00427B0C">
        <w:rPr>
          <w:szCs w:val="34"/>
        </w:rPr>
        <w:t>ь</w:t>
      </w:r>
      <w:r>
        <w:rPr>
          <w:szCs w:val="34"/>
        </w:rPr>
        <w:t xml:space="preserve">ся принадлежность к одному субъекту РФ места нахождения </w:t>
      </w:r>
      <w:r w:rsidR="00FC1822" w:rsidRPr="00427B0C">
        <w:rPr>
          <w:szCs w:val="34"/>
        </w:rPr>
        <w:t>р</w:t>
      </w:r>
      <w:r>
        <w:rPr>
          <w:szCs w:val="34"/>
        </w:rPr>
        <w:t xml:space="preserve">егионального отделения </w:t>
      </w:r>
      <w:r w:rsidR="00FC1822" w:rsidRPr="00427B0C">
        <w:rPr>
          <w:szCs w:val="34"/>
        </w:rPr>
        <w:t>и</w:t>
      </w:r>
      <w:r>
        <w:rPr>
          <w:szCs w:val="34"/>
        </w:rPr>
        <w:t xml:space="preserve"> мест</w:t>
      </w:r>
      <w:r w:rsidR="00FC1822" w:rsidRPr="00427B0C">
        <w:rPr>
          <w:szCs w:val="34"/>
        </w:rPr>
        <w:t>а</w:t>
      </w:r>
      <w:r>
        <w:rPr>
          <w:szCs w:val="34"/>
        </w:rPr>
        <w:t xml:space="preserve"> проживания кандидата и</w:t>
      </w:r>
      <w:r w:rsidR="00FC1822">
        <w:rPr>
          <w:szCs w:val="34"/>
        </w:rPr>
        <w:t xml:space="preserve"> </w:t>
      </w:r>
      <w:r w:rsidR="00FC1822" w:rsidRPr="00427B0C">
        <w:rPr>
          <w:szCs w:val="34"/>
        </w:rPr>
        <w:t>(</w:t>
      </w:r>
      <w:r w:rsidRPr="00427B0C">
        <w:rPr>
          <w:szCs w:val="34"/>
        </w:rPr>
        <w:t>или</w:t>
      </w:r>
      <w:r w:rsidR="00FC1822" w:rsidRPr="00427B0C">
        <w:rPr>
          <w:szCs w:val="34"/>
        </w:rPr>
        <w:t>)</w:t>
      </w:r>
      <w:r w:rsidRPr="00427B0C">
        <w:rPr>
          <w:szCs w:val="34"/>
        </w:rPr>
        <w:t xml:space="preserve"> мест</w:t>
      </w:r>
      <w:r w:rsidR="00FC1822" w:rsidRPr="00427B0C">
        <w:rPr>
          <w:szCs w:val="34"/>
        </w:rPr>
        <w:t>а</w:t>
      </w:r>
      <w:r w:rsidRPr="00427B0C">
        <w:rPr>
          <w:szCs w:val="34"/>
        </w:rPr>
        <w:t xml:space="preserve"> его работы. </w:t>
      </w:r>
      <w:r w:rsidR="00FC1822" w:rsidRPr="00427B0C">
        <w:rPr>
          <w:szCs w:val="34"/>
        </w:rPr>
        <w:t xml:space="preserve">Если региональное </w:t>
      </w:r>
      <w:r w:rsidRPr="00427B0C">
        <w:rPr>
          <w:szCs w:val="34"/>
        </w:rPr>
        <w:t>отделение Общества</w:t>
      </w:r>
      <w:r w:rsidR="00FC1822" w:rsidRPr="00427B0C">
        <w:rPr>
          <w:szCs w:val="34"/>
        </w:rPr>
        <w:t xml:space="preserve"> в субъекте РФ отсутствует</w:t>
      </w:r>
      <w:r w:rsidRPr="00427B0C">
        <w:rPr>
          <w:szCs w:val="34"/>
        </w:rPr>
        <w:t>, кандидат</w:t>
      </w:r>
      <w:r>
        <w:rPr>
          <w:szCs w:val="34"/>
        </w:rPr>
        <w:t xml:space="preserve"> свободен в его выборе. </w:t>
      </w:r>
    </w:p>
    <w:p w:rsidR="003040A7" w:rsidRDefault="003040A7" w:rsidP="00DC0EE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Член РОО может одновременно состоять на учете лишь в одном </w:t>
      </w:r>
      <w:r w:rsidR="00FC1822" w:rsidRPr="00427B0C">
        <w:rPr>
          <w:rFonts w:ascii="Times New Roman" w:hAnsi="Times New Roman" w:cs="Times New Roman"/>
          <w:sz w:val="24"/>
          <w:szCs w:val="24"/>
        </w:rPr>
        <w:t>р</w:t>
      </w:r>
      <w:r w:rsidR="00FC1822">
        <w:rPr>
          <w:rFonts w:ascii="Times New Roman" w:hAnsi="Times New Roman" w:cs="Times New Roman"/>
          <w:sz w:val="24"/>
          <w:szCs w:val="24"/>
        </w:rPr>
        <w:t xml:space="preserve">егиональном </w:t>
      </w:r>
      <w:r>
        <w:rPr>
          <w:rFonts w:ascii="Times New Roman" w:hAnsi="Times New Roman" w:cs="Times New Roman"/>
          <w:sz w:val="24"/>
          <w:szCs w:val="24"/>
        </w:rPr>
        <w:t xml:space="preserve">отделении Общества. </w:t>
      </w:r>
    </w:p>
    <w:p w:rsidR="003040A7" w:rsidRDefault="003040A7" w:rsidP="00DC0EE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00BF4101">
        <w:rPr>
          <w:rFonts w:ascii="Times New Roman" w:hAnsi="Times New Roman" w:cs="Times New Roman"/>
          <w:sz w:val="24"/>
          <w:szCs w:val="24"/>
        </w:rPr>
        <w:t>7</w:t>
      </w:r>
      <w:r>
        <w:rPr>
          <w:rFonts w:ascii="Times New Roman" w:hAnsi="Times New Roman" w:cs="Times New Roman"/>
          <w:sz w:val="24"/>
          <w:szCs w:val="24"/>
        </w:rPr>
        <w:t xml:space="preserve">. Оформление документов единого образца действительного члена РОО (с регистрацией в базе данных по члену РОО) осуществляется Исполнительной дирекцией РОО после принятия Советом РОО положительного решения о приеме в члены РОО. </w:t>
      </w:r>
    </w:p>
    <w:p w:rsidR="003040A7" w:rsidRDefault="003040A7" w:rsidP="00DC0EE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00BF4101">
        <w:rPr>
          <w:rFonts w:ascii="Times New Roman" w:hAnsi="Times New Roman" w:cs="Times New Roman"/>
          <w:sz w:val="24"/>
          <w:szCs w:val="24"/>
        </w:rPr>
        <w:t>8</w:t>
      </w:r>
      <w:r>
        <w:rPr>
          <w:rFonts w:ascii="Times New Roman" w:hAnsi="Times New Roman" w:cs="Times New Roman"/>
          <w:sz w:val="24"/>
          <w:szCs w:val="24"/>
        </w:rPr>
        <w:t xml:space="preserve">. При поступлении в Исполнительную дирекцию РОО неполного пакета документов, перечисленных в п. 1.2 настоящего Положения, и (или) отсутствии взносов на расчетном счете Исполнительной дирекции РОО работа с документами не производится. </w:t>
      </w:r>
    </w:p>
    <w:p w:rsidR="003040A7" w:rsidRPr="00427B0C" w:rsidRDefault="003040A7" w:rsidP="00DC0EEE">
      <w:pPr>
        <w:ind w:firstLine="567"/>
        <w:jc w:val="both"/>
      </w:pPr>
      <w:r>
        <w:t xml:space="preserve">Если в течение одного месяца вышеуказанные обстоятельства не изменились, то Исполнительная дирекция РОО направляет в адрес </w:t>
      </w:r>
      <w:r w:rsidRPr="00427B0C">
        <w:t xml:space="preserve">регионального отделения соответствующее письменное уведомление. </w:t>
      </w:r>
    </w:p>
    <w:p w:rsidR="003040A7" w:rsidRPr="00427B0C" w:rsidRDefault="003040A7" w:rsidP="00DC0EEE">
      <w:pPr>
        <w:pStyle w:val="ConsPlusNormal"/>
        <w:widowControl/>
        <w:ind w:firstLine="567"/>
        <w:jc w:val="both"/>
        <w:rPr>
          <w:rFonts w:ascii="Times New Roman" w:hAnsi="Times New Roman" w:cs="Times New Roman"/>
          <w:sz w:val="24"/>
          <w:szCs w:val="24"/>
        </w:rPr>
      </w:pPr>
      <w:r w:rsidRPr="00427B0C">
        <w:rPr>
          <w:rFonts w:ascii="Times New Roman" w:hAnsi="Times New Roman" w:cs="Times New Roman"/>
          <w:sz w:val="24"/>
          <w:szCs w:val="24"/>
        </w:rPr>
        <w:t>1.</w:t>
      </w:r>
      <w:r w:rsidR="00BF4101">
        <w:rPr>
          <w:rFonts w:ascii="Times New Roman" w:hAnsi="Times New Roman" w:cs="Times New Roman"/>
          <w:sz w:val="24"/>
          <w:szCs w:val="24"/>
        </w:rPr>
        <w:t>9</w:t>
      </w:r>
      <w:r w:rsidRPr="00427B0C">
        <w:rPr>
          <w:rFonts w:ascii="Times New Roman" w:hAnsi="Times New Roman" w:cs="Times New Roman"/>
          <w:sz w:val="24"/>
          <w:szCs w:val="24"/>
        </w:rPr>
        <w:t xml:space="preserve">. Информация о членах РОО заносится в базу данных </w:t>
      </w:r>
      <w:r w:rsidR="00FC1822" w:rsidRPr="00427B0C">
        <w:rPr>
          <w:rFonts w:ascii="Times New Roman" w:hAnsi="Times New Roman" w:cs="Times New Roman"/>
          <w:sz w:val="24"/>
          <w:szCs w:val="24"/>
        </w:rPr>
        <w:t xml:space="preserve">регионального </w:t>
      </w:r>
      <w:r w:rsidRPr="00427B0C">
        <w:rPr>
          <w:rFonts w:ascii="Times New Roman" w:hAnsi="Times New Roman" w:cs="Times New Roman"/>
          <w:sz w:val="24"/>
          <w:szCs w:val="24"/>
        </w:rPr>
        <w:t xml:space="preserve">отделения Общества.  </w:t>
      </w:r>
    </w:p>
    <w:p w:rsidR="003040A7" w:rsidRPr="00427B0C" w:rsidRDefault="003040A7" w:rsidP="00DC0EEE">
      <w:pPr>
        <w:pStyle w:val="ConsPlusNormal"/>
        <w:widowControl/>
        <w:ind w:firstLine="567"/>
        <w:jc w:val="both"/>
        <w:rPr>
          <w:rFonts w:ascii="Times New Roman" w:hAnsi="Times New Roman" w:cs="Times New Roman"/>
          <w:sz w:val="24"/>
          <w:szCs w:val="24"/>
        </w:rPr>
      </w:pPr>
      <w:r w:rsidRPr="00427B0C">
        <w:rPr>
          <w:rFonts w:ascii="Times New Roman" w:hAnsi="Times New Roman" w:cs="Times New Roman"/>
          <w:sz w:val="24"/>
          <w:szCs w:val="24"/>
        </w:rPr>
        <w:t>1.</w:t>
      </w:r>
      <w:r w:rsidR="00BF4101">
        <w:rPr>
          <w:rFonts w:ascii="Times New Roman" w:hAnsi="Times New Roman" w:cs="Times New Roman"/>
          <w:sz w:val="24"/>
          <w:szCs w:val="24"/>
        </w:rPr>
        <w:t>10</w:t>
      </w:r>
      <w:r w:rsidRPr="00427B0C">
        <w:rPr>
          <w:rFonts w:ascii="Times New Roman" w:hAnsi="Times New Roman" w:cs="Times New Roman"/>
          <w:sz w:val="24"/>
          <w:szCs w:val="24"/>
        </w:rPr>
        <w:t xml:space="preserve">. Изменение места учета члена РОО. </w:t>
      </w:r>
    </w:p>
    <w:p w:rsidR="003040A7" w:rsidRPr="00427B0C" w:rsidRDefault="003040A7" w:rsidP="00C54835">
      <w:pPr>
        <w:ind w:firstLine="567"/>
        <w:jc w:val="both"/>
      </w:pPr>
      <w:r w:rsidRPr="00427B0C">
        <w:t>1.</w:t>
      </w:r>
      <w:r w:rsidR="00BF4101">
        <w:t>10</w:t>
      </w:r>
      <w:r w:rsidRPr="00427B0C">
        <w:t xml:space="preserve">.1. Основанием для изменения служит письменное заявление члена РОО с указанием причин (изменение места жительства, работы), поданное в Исполнительную дирекцию Общества </w:t>
      </w:r>
      <w:r w:rsidR="00FC1822" w:rsidRPr="00427B0C">
        <w:t>(</w:t>
      </w:r>
      <w:r w:rsidRPr="00427B0C">
        <w:t>Приложение 4</w:t>
      </w:r>
      <w:r w:rsidR="00FC1822" w:rsidRPr="00427B0C">
        <w:t>)</w:t>
      </w:r>
      <w:r w:rsidRPr="00427B0C">
        <w:t xml:space="preserve">. </w:t>
      </w:r>
    </w:p>
    <w:p w:rsidR="003040A7" w:rsidRPr="00427B0C" w:rsidRDefault="003040A7" w:rsidP="00C54835">
      <w:pPr>
        <w:ind w:firstLine="567"/>
        <w:jc w:val="both"/>
      </w:pPr>
      <w:r w:rsidRPr="00427B0C">
        <w:lastRenderedPageBreak/>
        <w:t>1.</w:t>
      </w:r>
      <w:r w:rsidR="00BF4101">
        <w:t>10</w:t>
      </w:r>
      <w:r w:rsidRPr="00427B0C">
        <w:t xml:space="preserve">.2. Порядок изменения. </w:t>
      </w:r>
    </w:p>
    <w:p w:rsidR="003040A7" w:rsidRPr="00427B0C" w:rsidRDefault="003040A7" w:rsidP="00C54835">
      <w:pPr>
        <w:ind w:firstLine="567"/>
        <w:jc w:val="both"/>
      </w:pPr>
      <w:r w:rsidRPr="00427B0C">
        <w:t xml:space="preserve">Исполнительная дирекция РОО направляет в </w:t>
      </w:r>
      <w:r w:rsidR="00FC1822" w:rsidRPr="00427B0C">
        <w:t>р</w:t>
      </w:r>
      <w:r w:rsidRPr="00427B0C">
        <w:t xml:space="preserve">егиональное отделение, в котором член РОО состоял на учете, решение о снятии члена РОО с учета в отделении. </w:t>
      </w:r>
    </w:p>
    <w:p w:rsidR="003040A7" w:rsidRPr="00427B0C" w:rsidRDefault="003040A7" w:rsidP="00C54835">
      <w:pPr>
        <w:ind w:firstLine="567"/>
        <w:jc w:val="both"/>
      </w:pPr>
      <w:r w:rsidRPr="00427B0C">
        <w:t>1.</w:t>
      </w:r>
      <w:r w:rsidR="00BF4101">
        <w:t>10</w:t>
      </w:r>
      <w:r w:rsidRPr="00427B0C">
        <w:t xml:space="preserve">.3. Исполнительная дирекция РОО направляет решение о </w:t>
      </w:r>
      <w:r w:rsidR="00FC1822" w:rsidRPr="00427B0C">
        <w:t>постановке члена РОО на учет в р</w:t>
      </w:r>
      <w:r w:rsidRPr="00427B0C">
        <w:t xml:space="preserve">егиональное отделение Общества, в которое он переходит. </w:t>
      </w:r>
    </w:p>
    <w:p w:rsidR="003040A7" w:rsidRPr="00427B0C" w:rsidRDefault="003040A7" w:rsidP="00DC0EEE">
      <w:pPr>
        <w:pStyle w:val="ConsPlusNormal"/>
        <w:widowControl/>
        <w:ind w:firstLine="567"/>
        <w:jc w:val="both"/>
        <w:rPr>
          <w:rFonts w:ascii="Times New Roman" w:hAnsi="Times New Roman" w:cs="Times New Roman"/>
          <w:sz w:val="24"/>
          <w:szCs w:val="24"/>
        </w:rPr>
      </w:pPr>
      <w:r w:rsidRPr="00427B0C">
        <w:rPr>
          <w:rFonts w:ascii="Times New Roman" w:hAnsi="Times New Roman" w:cs="Times New Roman"/>
          <w:sz w:val="24"/>
          <w:szCs w:val="24"/>
        </w:rPr>
        <w:t>1.1</w:t>
      </w:r>
      <w:r w:rsidR="00BF4101">
        <w:rPr>
          <w:rFonts w:ascii="Times New Roman" w:hAnsi="Times New Roman" w:cs="Times New Roman"/>
          <w:sz w:val="24"/>
          <w:szCs w:val="24"/>
        </w:rPr>
        <w:t>1</w:t>
      </w:r>
      <w:r w:rsidRPr="00427B0C">
        <w:rPr>
          <w:rFonts w:ascii="Times New Roman" w:hAnsi="Times New Roman" w:cs="Times New Roman"/>
          <w:sz w:val="24"/>
          <w:szCs w:val="24"/>
        </w:rPr>
        <w:t xml:space="preserve">. Восстановление утраченных документов членов РОО. </w:t>
      </w:r>
    </w:p>
    <w:p w:rsidR="003040A7" w:rsidRPr="00427B0C" w:rsidRDefault="003040A7" w:rsidP="00C54835">
      <w:pPr>
        <w:ind w:firstLine="567"/>
        <w:jc w:val="both"/>
      </w:pPr>
      <w:r w:rsidRPr="00427B0C">
        <w:t>1.1</w:t>
      </w:r>
      <w:r w:rsidR="00BF4101">
        <w:t>1</w:t>
      </w:r>
      <w:r w:rsidRPr="00427B0C">
        <w:t xml:space="preserve">0.1. Выдача дубликатов членских документов осуществляется на основании письменного заявления члена РОО, утратившего документы </w:t>
      </w:r>
      <w:r w:rsidR="00FC1822" w:rsidRPr="00427B0C">
        <w:t>(</w:t>
      </w:r>
      <w:r w:rsidRPr="00427B0C">
        <w:t>Приложение 5</w:t>
      </w:r>
      <w:r w:rsidR="00FC1822" w:rsidRPr="00427B0C">
        <w:t>)</w:t>
      </w:r>
      <w:r w:rsidRPr="00427B0C">
        <w:t xml:space="preserve">. </w:t>
      </w:r>
    </w:p>
    <w:p w:rsidR="003040A7" w:rsidRPr="00427B0C" w:rsidRDefault="003040A7" w:rsidP="00C54835">
      <w:pPr>
        <w:ind w:firstLine="567"/>
        <w:jc w:val="both"/>
      </w:pPr>
      <w:r w:rsidRPr="00427B0C">
        <w:t xml:space="preserve">Заявление подается в Исполнительную дирекцию РОО. Стоимость оформления дубликатов — 1000 (одна тысяча) рублей. </w:t>
      </w:r>
    </w:p>
    <w:p w:rsidR="003040A7" w:rsidRPr="00427B0C" w:rsidRDefault="003040A7" w:rsidP="00C54835">
      <w:pPr>
        <w:ind w:firstLine="567"/>
        <w:jc w:val="both"/>
      </w:pPr>
      <w:r w:rsidRPr="00427B0C">
        <w:t>1.1</w:t>
      </w:r>
      <w:r w:rsidR="00BF4101">
        <w:t>1</w:t>
      </w:r>
      <w:r w:rsidRPr="00427B0C">
        <w:t xml:space="preserve">.2. Денежные средства за оформление дубликатов членских документов РОО перечисляются членом РОО на расчетный счет Исполнительной дирекции РОО. </w:t>
      </w:r>
    </w:p>
    <w:p w:rsidR="003040A7" w:rsidRPr="00427B0C" w:rsidRDefault="003040A7" w:rsidP="00C54835">
      <w:pPr>
        <w:ind w:firstLine="567"/>
        <w:jc w:val="both"/>
      </w:pPr>
      <w:r w:rsidRPr="00427B0C">
        <w:t>1.1</w:t>
      </w:r>
      <w:r w:rsidR="00BF4101">
        <w:t>1</w:t>
      </w:r>
      <w:r w:rsidRPr="00427B0C">
        <w:t xml:space="preserve">.3. Исполнительная дирекция РОО оформляет дубликаты документов при отсутствии задолженности по уплате членских взносов после оплаты стоимости оформления дубликатов. Отметка о выдаче дубликатов делается в базе данных РОО. </w:t>
      </w:r>
    </w:p>
    <w:p w:rsidR="003040A7" w:rsidRPr="00427B0C" w:rsidRDefault="003040A7" w:rsidP="00C54835">
      <w:pPr>
        <w:ind w:firstLine="567"/>
        <w:jc w:val="both"/>
      </w:pPr>
      <w:r w:rsidRPr="00427B0C">
        <w:t xml:space="preserve">Информация о выданных дубликатах документов членов РОО направляется в </w:t>
      </w:r>
      <w:r w:rsidR="00FC1822" w:rsidRPr="00427B0C">
        <w:t>р</w:t>
      </w:r>
      <w:r w:rsidRPr="00427B0C">
        <w:t>егиональное отделение Общества</w:t>
      </w:r>
      <w:r w:rsidR="00DC0EEE" w:rsidRPr="00427B0C">
        <w:t>,</w:t>
      </w:r>
      <w:r w:rsidRPr="00427B0C">
        <w:t xml:space="preserve"> в котором состоит член РОО. </w:t>
      </w:r>
    </w:p>
    <w:p w:rsidR="003040A7" w:rsidRPr="00427B0C" w:rsidRDefault="003040A7" w:rsidP="00C54835">
      <w:pPr>
        <w:ind w:firstLine="540"/>
        <w:jc w:val="both"/>
      </w:pPr>
      <w:r w:rsidRPr="00427B0C">
        <w:t>1.1</w:t>
      </w:r>
      <w:r w:rsidR="00BF4101">
        <w:t>1</w:t>
      </w:r>
      <w:r w:rsidRPr="00427B0C">
        <w:t>.4. Исполнительная дирекция регионального отделения после получения дубликатов делает соответствующую отметку в базе данных отделения. Дубликаты документов выдаются члену РОО непосредственно в РОО либо направля</w:t>
      </w:r>
      <w:r w:rsidR="00FC1822" w:rsidRPr="00427B0C">
        <w:t>ю</w:t>
      </w:r>
      <w:r w:rsidRPr="00427B0C">
        <w:t xml:space="preserve">тся члену РОО почтой на основании его личного заявления. </w:t>
      </w:r>
    </w:p>
    <w:p w:rsidR="003040A7" w:rsidRDefault="003040A7" w:rsidP="003040A7">
      <w:pPr>
        <w:ind w:firstLine="540"/>
        <w:jc w:val="both"/>
      </w:pPr>
      <w:r w:rsidRPr="00427B0C">
        <w:t>1.1</w:t>
      </w:r>
      <w:r w:rsidR="00BF4101">
        <w:t>2</w:t>
      </w:r>
      <w:r w:rsidRPr="00427B0C">
        <w:t>. Члены РОО обязаны своевременно предоставлять в Исполнительную дирекцию РОО дополнительные сведени</w:t>
      </w:r>
      <w:r w:rsidR="00FC1822" w:rsidRPr="00427B0C">
        <w:t>я</w:t>
      </w:r>
      <w:r w:rsidRPr="00427B0C">
        <w:t xml:space="preserve"> и документы в следующих случаях:</w:t>
      </w:r>
    </w:p>
    <w:p w:rsidR="003040A7" w:rsidRDefault="003040A7" w:rsidP="003040A7">
      <w:pPr>
        <w:ind w:firstLine="54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
        <w:gridCol w:w="2172"/>
        <w:gridCol w:w="2532"/>
        <w:gridCol w:w="2292"/>
        <w:gridCol w:w="2175"/>
      </w:tblGrid>
      <w:tr w:rsidR="003040A7" w:rsidTr="00FC1822">
        <w:tc>
          <w:tcPr>
            <w:tcW w:w="468" w:type="dxa"/>
            <w:tcBorders>
              <w:top w:val="single" w:sz="1" w:space="0" w:color="000000"/>
              <w:left w:val="single" w:sz="1" w:space="0" w:color="000000"/>
              <w:bottom w:val="single" w:sz="1" w:space="0" w:color="000000"/>
            </w:tcBorders>
            <w:shd w:val="clear" w:color="auto" w:fill="auto"/>
            <w:vAlign w:val="center"/>
          </w:tcPr>
          <w:p w:rsidR="003040A7" w:rsidRPr="00FC1822" w:rsidRDefault="003040A7" w:rsidP="00FC1822">
            <w:pPr>
              <w:pStyle w:val="a4"/>
              <w:snapToGrid w:val="0"/>
              <w:jc w:val="center"/>
              <w:rPr>
                <w:b/>
                <w:bCs/>
                <w:sz w:val="20"/>
                <w:szCs w:val="20"/>
              </w:rPr>
            </w:pPr>
            <w:r w:rsidRPr="00FC1822">
              <w:rPr>
                <w:b/>
                <w:bCs/>
                <w:sz w:val="20"/>
                <w:szCs w:val="20"/>
              </w:rPr>
              <w:t>№</w:t>
            </w:r>
            <w:r w:rsidR="00DC0EEE" w:rsidRPr="00FC1822">
              <w:rPr>
                <w:b/>
                <w:bCs/>
                <w:sz w:val="20"/>
                <w:szCs w:val="20"/>
              </w:rPr>
              <w:t xml:space="preserve"> </w:t>
            </w:r>
            <w:proofErr w:type="gramStart"/>
            <w:r w:rsidRPr="00FC1822">
              <w:rPr>
                <w:b/>
                <w:bCs/>
                <w:sz w:val="20"/>
                <w:szCs w:val="20"/>
              </w:rPr>
              <w:t>п</w:t>
            </w:r>
            <w:proofErr w:type="gramEnd"/>
            <w:r w:rsidRPr="00FC1822">
              <w:rPr>
                <w:b/>
                <w:bCs/>
                <w:sz w:val="20"/>
                <w:szCs w:val="20"/>
              </w:rPr>
              <w:t>/п</w:t>
            </w:r>
          </w:p>
        </w:tc>
        <w:tc>
          <w:tcPr>
            <w:tcW w:w="2172" w:type="dxa"/>
            <w:tcBorders>
              <w:top w:val="single" w:sz="1" w:space="0" w:color="000000"/>
              <w:left w:val="single" w:sz="1" w:space="0" w:color="000000"/>
              <w:bottom w:val="single" w:sz="1" w:space="0" w:color="000000"/>
            </w:tcBorders>
            <w:shd w:val="clear" w:color="auto" w:fill="auto"/>
            <w:vAlign w:val="center"/>
          </w:tcPr>
          <w:p w:rsidR="003040A7" w:rsidRPr="00FC1822" w:rsidRDefault="003040A7" w:rsidP="00FC1822">
            <w:pPr>
              <w:pStyle w:val="a4"/>
              <w:tabs>
                <w:tab w:val="left" w:pos="420"/>
              </w:tabs>
              <w:snapToGrid w:val="0"/>
              <w:jc w:val="center"/>
              <w:rPr>
                <w:b/>
                <w:bCs/>
                <w:sz w:val="20"/>
                <w:szCs w:val="20"/>
              </w:rPr>
            </w:pPr>
            <w:r w:rsidRPr="00FC1822">
              <w:rPr>
                <w:b/>
                <w:bCs/>
                <w:sz w:val="20"/>
                <w:szCs w:val="20"/>
              </w:rPr>
              <w:t>Случаи обязательного предоставления оценщиками сведений и документов в СРО</w:t>
            </w:r>
          </w:p>
        </w:tc>
        <w:tc>
          <w:tcPr>
            <w:tcW w:w="2532" w:type="dxa"/>
            <w:tcBorders>
              <w:top w:val="single" w:sz="1" w:space="0" w:color="000000"/>
              <w:left w:val="single" w:sz="1" w:space="0" w:color="000000"/>
              <w:bottom w:val="single" w:sz="1" w:space="0" w:color="000000"/>
            </w:tcBorders>
            <w:shd w:val="clear" w:color="auto" w:fill="auto"/>
            <w:vAlign w:val="center"/>
          </w:tcPr>
          <w:p w:rsidR="003040A7" w:rsidRPr="00FC1822" w:rsidRDefault="003040A7" w:rsidP="00FC1822">
            <w:pPr>
              <w:pStyle w:val="a4"/>
              <w:snapToGrid w:val="0"/>
              <w:jc w:val="center"/>
              <w:rPr>
                <w:b/>
                <w:bCs/>
                <w:sz w:val="20"/>
                <w:szCs w:val="20"/>
              </w:rPr>
            </w:pPr>
            <w:r w:rsidRPr="00FC1822">
              <w:rPr>
                <w:b/>
                <w:bCs/>
                <w:sz w:val="20"/>
                <w:szCs w:val="20"/>
              </w:rPr>
              <w:t>Заявление в РОО</w:t>
            </w:r>
          </w:p>
        </w:tc>
        <w:tc>
          <w:tcPr>
            <w:tcW w:w="2292" w:type="dxa"/>
            <w:tcBorders>
              <w:top w:val="single" w:sz="1" w:space="0" w:color="000000"/>
              <w:left w:val="single" w:sz="1" w:space="0" w:color="000000"/>
              <w:bottom w:val="single" w:sz="1" w:space="0" w:color="000000"/>
            </w:tcBorders>
            <w:shd w:val="clear" w:color="auto" w:fill="auto"/>
            <w:vAlign w:val="center"/>
          </w:tcPr>
          <w:p w:rsidR="003040A7" w:rsidRPr="00FC1822" w:rsidRDefault="003040A7" w:rsidP="00FC1822">
            <w:pPr>
              <w:pStyle w:val="a4"/>
              <w:snapToGrid w:val="0"/>
              <w:jc w:val="center"/>
              <w:rPr>
                <w:b/>
                <w:bCs/>
                <w:sz w:val="20"/>
                <w:szCs w:val="20"/>
              </w:rPr>
            </w:pPr>
            <w:r w:rsidRPr="00427B0C">
              <w:rPr>
                <w:b/>
                <w:bCs/>
                <w:sz w:val="20"/>
                <w:szCs w:val="20"/>
              </w:rPr>
              <w:t>Документы</w:t>
            </w:r>
            <w:r w:rsidR="00DC0EEE" w:rsidRPr="00427B0C">
              <w:rPr>
                <w:b/>
                <w:bCs/>
                <w:sz w:val="20"/>
                <w:szCs w:val="20"/>
              </w:rPr>
              <w:t>,</w:t>
            </w:r>
            <w:r w:rsidRPr="00427B0C">
              <w:rPr>
                <w:b/>
                <w:bCs/>
                <w:sz w:val="20"/>
                <w:szCs w:val="20"/>
              </w:rPr>
              <w:t xml:space="preserve"> предоставляемые </w:t>
            </w:r>
            <w:r w:rsidR="00FC1822" w:rsidRPr="00427B0C">
              <w:rPr>
                <w:b/>
                <w:bCs/>
                <w:sz w:val="20"/>
                <w:szCs w:val="20"/>
              </w:rPr>
              <w:br/>
            </w:r>
            <w:r w:rsidRPr="00427B0C">
              <w:rPr>
                <w:b/>
                <w:bCs/>
                <w:sz w:val="20"/>
                <w:szCs w:val="20"/>
              </w:rPr>
              <w:t xml:space="preserve">в РОО вместе </w:t>
            </w:r>
            <w:r w:rsidR="00FC1822" w:rsidRPr="00427B0C">
              <w:rPr>
                <w:b/>
                <w:bCs/>
                <w:sz w:val="20"/>
                <w:szCs w:val="20"/>
              </w:rPr>
              <w:br/>
            </w:r>
            <w:r w:rsidRPr="00427B0C">
              <w:rPr>
                <w:b/>
                <w:bCs/>
                <w:sz w:val="20"/>
                <w:szCs w:val="20"/>
              </w:rPr>
              <w:t>с заявлением</w:t>
            </w:r>
          </w:p>
        </w:tc>
        <w:tc>
          <w:tcPr>
            <w:tcW w:w="2175" w:type="dxa"/>
            <w:tcBorders>
              <w:top w:val="single" w:sz="1" w:space="0" w:color="000000"/>
              <w:left w:val="single" w:sz="1" w:space="0" w:color="000000"/>
              <w:bottom w:val="single" w:sz="1" w:space="0" w:color="000000"/>
              <w:right w:val="single" w:sz="1" w:space="0" w:color="000000"/>
            </w:tcBorders>
            <w:shd w:val="clear" w:color="auto" w:fill="auto"/>
            <w:vAlign w:val="center"/>
          </w:tcPr>
          <w:p w:rsidR="003040A7" w:rsidRPr="00FC1822" w:rsidRDefault="003040A7" w:rsidP="00FC1822">
            <w:pPr>
              <w:pStyle w:val="a4"/>
              <w:snapToGrid w:val="0"/>
              <w:jc w:val="center"/>
              <w:rPr>
                <w:b/>
                <w:bCs/>
                <w:sz w:val="20"/>
                <w:szCs w:val="20"/>
              </w:rPr>
            </w:pPr>
            <w:r w:rsidRPr="00FC1822">
              <w:rPr>
                <w:b/>
                <w:bCs/>
                <w:sz w:val="20"/>
                <w:szCs w:val="20"/>
              </w:rPr>
              <w:t>Срок предоставления</w:t>
            </w:r>
          </w:p>
        </w:tc>
      </w:tr>
      <w:tr w:rsidR="003040A7" w:rsidTr="00FC1822">
        <w:tc>
          <w:tcPr>
            <w:tcW w:w="468" w:type="dxa"/>
            <w:tcBorders>
              <w:top w:val="single" w:sz="1" w:space="0" w:color="000000"/>
              <w:left w:val="single" w:sz="1" w:space="0" w:color="000000"/>
              <w:bottom w:val="single" w:sz="1" w:space="0" w:color="000000"/>
            </w:tcBorders>
            <w:shd w:val="clear" w:color="auto" w:fill="auto"/>
          </w:tcPr>
          <w:p w:rsidR="003040A7" w:rsidRPr="00BF4101" w:rsidRDefault="003040A7" w:rsidP="00FC1822">
            <w:pPr>
              <w:pStyle w:val="a4"/>
              <w:snapToGrid w:val="0"/>
              <w:jc w:val="center"/>
              <w:rPr>
                <w:bCs/>
                <w:sz w:val="20"/>
                <w:szCs w:val="20"/>
              </w:rPr>
            </w:pPr>
            <w:r w:rsidRPr="00BF4101">
              <w:rPr>
                <w:bCs/>
                <w:sz w:val="20"/>
                <w:szCs w:val="20"/>
              </w:rPr>
              <w:t xml:space="preserve">1 </w:t>
            </w:r>
          </w:p>
        </w:tc>
        <w:tc>
          <w:tcPr>
            <w:tcW w:w="2172" w:type="dxa"/>
            <w:tcBorders>
              <w:top w:val="single" w:sz="1" w:space="0" w:color="000000"/>
              <w:left w:val="single" w:sz="1" w:space="0" w:color="000000"/>
              <w:bottom w:val="single" w:sz="1" w:space="0" w:color="000000"/>
            </w:tcBorders>
            <w:shd w:val="clear" w:color="auto" w:fill="auto"/>
            <w:vAlign w:val="center"/>
          </w:tcPr>
          <w:p w:rsidR="003040A7" w:rsidRPr="00BF4101" w:rsidRDefault="003040A7" w:rsidP="00FC1822">
            <w:pPr>
              <w:pStyle w:val="a4"/>
              <w:tabs>
                <w:tab w:val="left" w:pos="420"/>
              </w:tabs>
              <w:snapToGrid w:val="0"/>
              <w:rPr>
                <w:sz w:val="20"/>
                <w:szCs w:val="20"/>
              </w:rPr>
            </w:pPr>
            <w:r w:rsidRPr="00BF4101">
              <w:rPr>
                <w:sz w:val="20"/>
                <w:szCs w:val="20"/>
              </w:rPr>
              <w:t>Предоставление информац</w:t>
            </w:r>
            <w:proofErr w:type="gramStart"/>
            <w:r w:rsidRPr="00BF4101">
              <w:rPr>
                <w:sz w:val="20"/>
                <w:szCs w:val="20"/>
              </w:rPr>
              <w:t>ии о ю</w:t>
            </w:r>
            <w:proofErr w:type="gramEnd"/>
            <w:r w:rsidRPr="00BF4101">
              <w:rPr>
                <w:sz w:val="20"/>
                <w:szCs w:val="20"/>
              </w:rPr>
              <w:t>ридическом лице, с которым оценщик</w:t>
            </w:r>
            <w:r w:rsidR="00FC1822" w:rsidRPr="00BF4101">
              <w:rPr>
                <w:sz w:val="20"/>
                <w:szCs w:val="20"/>
              </w:rPr>
              <w:t xml:space="preserve"> — </w:t>
            </w:r>
            <w:r w:rsidRPr="00BF4101">
              <w:rPr>
                <w:sz w:val="20"/>
                <w:szCs w:val="20"/>
              </w:rPr>
              <w:t>член РОО заключил трудовой договор, в т</w:t>
            </w:r>
            <w:r w:rsidR="00FC1822" w:rsidRPr="00BF4101">
              <w:rPr>
                <w:sz w:val="20"/>
                <w:szCs w:val="20"/>
              </w:rPr>
              <w:t>ом числе</w:t>
            </w:r>
            <w:r w:rsidRPr="00BF4101">
              <w:rPr>
                <w:sz w:val="20"/>
                <w:szCs w:val="20"/>
              </w:rPr>
              <w:t xml:space="preserve"> информаци</w:t>
            </w:r>
            <w:r w:rsidR="00FC1822" w:rsidRPr="00BF4101">
              <w:rPr>
                <w:sz w:val="20"/>
                <w:szCs w:val="20"/>
              </w:rPr>
              <w:t>и</w:t>
            </w:r>
            <w:r w:rsidRPr="00BF4101">
              <w:rPr>
                <w:sz w:val="20"/>
                <w:szCs w:val="20"/>
              </w:rPr>
              <w:t xml:space="preserve"> о соответствии такого юридического лица условиям, установленным ст. 15.1 </w:t>
            </w:r>
            <w:r w:rsidR="00FC1822" w:rsidRPr="00BF4101">
              <w:rPr>
                <w:sz w:val="20"/>
                <w:szCs w:val="20"/>
              </w:rPr>
              <w:t xml:space="preserve">Федерального закона № </w:t>
            </w:r>
            <w:r w:rsidRPr="00BF4101">
              <w:rPr>
                <w:sz w:val="20"/>
                <w:szCs w:val="20"/>
              </w:rPr>
              <w:t xml:space="preserve">ФЗ-135, а также сведения о любых изменениях этой информации </w:t>
            </w:r>
          </w:p>
        </w:tc>
        <w:tc>
          <w:tcPr>
            <w:tcW w:w="2532" w:type="dxa"/>
            <w:tcBorders>
              <w:top w:val="single" w:sz="1" w:space="0" w:color="000000"/>
              <w:left w:val="single" w:sz="1" w:space="0" w:color="000000"/>
              <w:bottom w:val="single" w:sz="1" w:space="0" w:color="000000"/>
            </w:tcBorders>
            <w:shd w:val="clear" w:color="auto" w:fill="auto"/>
            <w:vAlign w:val="center"/>
          </w:tcPr>
          <w:p w:rsidR="003040A7" w:rsidRPr="00BF4101" w:rsidRDefault="003040A7" w:rsidP="00FC1822">
            <w:pPr>
              <w:pStyle w:val="a4"/>
              <w:snapToGrid w:val="0"/>
              <w:rPr>
                <w:b/>
                <w:bCs/>
                <w:sz w:val="20"/>
                <w:szCs w:val="20"/>
              </w:rPr>
            </w:pPr>
            <w:r w:rsidRPr="00BF4101">
              <w:rPr>
                <w:bCs/>
                <w:sz w:val="20"/>
                <w:szCs w:val="20"/>
              </w:rPr>
              <w:t xml:space="preserve">Письмо в РОО </w:t>
            </w:r>
            <w:r w:rsidRPr="00BF4101">
              <w:rPr>
                <w:sz w:val="20"/>
                <w:szCs w:val="20"/>
              </w:rPr>
              <w:t>о предоставлении информац</w:t>
            </w:r>
            <w:proofErr w:type="gramStart"/>
            <w:r w:rsidRPr="00BF4101">
              <w:rPr>
                <w:sz w:val="20"/>
                <w:szCs w:val="20"/>
              </w:rPr>
              <w:t>ии о ю</w:t>
            </w:r>
            <w:proofErr w:type="gramEnd"/>
            <w:r w:rsidRPr="00BF4101">
              <w:rPr>
                <w:sz w:val="20"/>
                <w:szCs w:val="20"/>
              </w:rPr>
              <w:t>ридическом лице, с которым оценщик</w:t>
            </w:r>
            <w:r w:rsidR="00FC1822" w:rsidRPr="00BF4101">
              <w:rPr>
                <w:sz w:val="20"/>
                <w:szCs w:val="20"/>
              </w:rPr>
              <w:t xml:space="preserve"> — </w:t>
            </w:r>
            <w:r w:rsidRPr="00BF4101">
              <w:rPr>
                <w:sz w:val="20"/>
                <w:szCs w:val="20"/>
              </w:rPr>
              <w:t xml:space="preserve">член РОО заключил трудовой договор, </w:t>
            </w:r>
            <w:r w:rsidR="00FC1822" w:rsidRPr="00BF4101">
              <w:rPr>
                <w:sz w:val="20"/>
                <w:szCs w:val="20"/>
              </w:rPr>
              <w:t>в том числе</w:t>
            </w:r>
            <w:r w:rsidRPr="00BF4101">
              <w:rPr>
                <w:sz w:val="20"/>
                <w:szCs w:val="20"/>
              </w:rPr>
              <w:t xml:space="preserve"> информаци</w:t>
            </w:r>
            <w:r w:rsidR="00FC1822" w:rsidRPr="00BF4101">
              <w:rPr>
                <w:sz w:val="20"/>
                <w:szCs w:val="20"/>
              </w:rPr>
              <w:t>и</w:t>
            </w:r>
            <w:r w:rsidRPr="00BF4101">
              <w:rPr>
                <w:sz w:val="20"/>
                <w:szCs w:val="20"/>
              </w:rPr>
              <w:t xml:space="preserve"> о соответствии такого юридического лица условиям, установленным ст. 15.1 </w:t>
            </w:r>
            <w:r w:rsidR="00FC1822" w:rsidRPr="00BF4101">
              <w:rPr>
                <w:sz w:val="20"/>
                <w:szCs w:val="20"/>
              </w:rPr>
              <w:t xml:space="preserve">Федерального закона № </w:t>
            </w:r>
            <w:r w:rsidRPr="00BF4101">
              <w:rPr>
                <w:sz w:val="20"/>
                <w:szCs w:val="20"/>
              </w:rPr>
              <w:t>ФЗ-135, а также сведения о любых изменениях этой информации</w:t>
            </w:r>
          </w:p>
        </w:tc>
        <w:tc>
          <w:tcPr>
            <w:tcW w:w="2292" w:type="dxa"/>
            <w:tcBorders>
              <w:top w:val="single" w:sz="1" w:space="0" w:color="000000"/>
              <w:left w:val="single" w:sz="1" w:space="0" w:color="000000"/>
              <w:bottom w:val="single" w:sz="1" w:space="0" w:color="000000"/>
            </w:tcBorders>
            <w:shd w:val="clear" w:color="auto" w:fill="auto"/>
            <w:vAlign w:val="center"/>
          </w:tcPr>
          <w:p w:rsidR="003040A7" w:rsidRPr="002954E4" w:rsidRDefault="002954E4" w:rsidP="00FC1822">
            <w:pPr>
              <w:pStyle w:val="a4"/>
              <w:snapToGrid w:val="0"/>
              <w:rPr>
                <w:bCs/>
                <w:sz w:val="20"/>
                <w:szCs w:val="20"/>
              </w:rPr>
            </w:pPr>
            <w:r w:rsidRPr="002954E4">
              <w:rPr>
                <w:bCs/>
                <w:sz w:val="20"/>
                <w:szCs w:val="20"/>
              </w:rPr>
              <w:t>Копия трудовой книжки/трудового договора</w:t>
            </w:r>
          </w:p>
        </w:tc>
        <w:tc>
          <w:tcPr>
            <w:tcW w:w="2175" w:type="dxa"/>
            <w:tcBorders>
              <w:top w:val="single" w:sz="1" w:space="0" w:color="000000"/>
              <w:left w:val="single" w:sz="1" w:space="0" w:color="000000"/>
              <w:bottom w:val="single" w:sz="1" w:space="0" w:color="000000"/>
              <w:right w:val="single" w:sz="1" w:space="0" w:color="000000"/>
            </w:tcBorders>
            <w:shd w:val="clear" w:color="auto" w:fill="auto"/>
          </w:tcPr>
          <w:p w:rsidR="003040A7" w:rsidRPr="00BF4101" w:rsidRDefault="003040A7" w:rsidP="00C54835">
            <w:pPr>
              <w:pStyle w:val="a4"/>
              <w:snapToGrid w:val="0"/>
              <w:rPr>
                <w:b/>
                <w:bCs/>
                <w:sz w:val="20"/>
                <w:szCs w:val="20"/>
              </w:rPr>
            </w:pPr>
            <w:r w:rsidRPr="00BF4101">
              <w:rPr>
                <w:sz w:val="20"/>
                <w:szCs w:val="20"/>
              </w:rPr>
              <w:t xml:space="preserve">В течение десяти дней </w:t>
            </w:r>
            <w:proofErr w:type="gramStart"/>
            <w:r w:rsidRPr="00BF4101">
              <w:rPr>
                <w:sz w:val="20"/>
                <w:szCs w:val="20"/>
              </w:rPr>
              <w:t>с даты заключения</w:t>
            </w:r>
            <w:proofErr w:type="gramEnd"/>
            <w:r w:rsidRPr="00BF4101">
              <w:rPr>
                <w:sz w:val="20"/>
                <w:szCs w:val="20"/>
              </w:rPr>
              <w:t xml:space="preserve"> трудового договора и (или) возникновения изменений</w:t>
            </w:r>
          </w:p>
        </w:tc>
      </w:tr>
      <w:tr w:rsidR="003040A7" w:rsidTr="00FC1822">
        <w:tc>
          <w:tcPr>
            <w:tcW w:w="468" w:type="dxa"/>
            <w:tcBorders>
              <w:top w:val="single" w:sz="1" w:space="0" w:color="000000"/>
              <w:left w:val="single" w:sz="1" w:space="0" w:color="000000"/>
              <w:bottom w:val="single" w:sz="1" w:space="0" w:color="000000"/>
            </w:tcBorders>
            <w:shd w:val="clear" w:color="auto" w:fill="auto"/>
          </w:tcPr>
          <w:p w:rsidR="003040A7" w:rsidRPr="00BF4101" w:rsidRDefault="003040A7" w:rsidP="00FC1822">
            <w:pPr>
              <w:pStyle w:val="a4"/>
              <w:snapToGrid w:val="0"/>
              <w:jc w:val="center"/>
              <w:rPr>
                <w:bCs/>
                <w:sz w:val="20"/>
                <w:szCs w:val="20"/>
              </w:rPr>
            </w:pPr>
            <w:r w:rsidRPr="00BF4101">
              <w:rPr>
                <w:bCs/>
                <w:sz w:val="20"/>
                <w:szCs w:val="20"/>
              </w:rPr>
              <w:t>2</w:t>
            </w:r>
          </w:p>
        </w:tc>
        <w:tc>
          <w:tcPr>
            <w:tcW w:w="2172" w:type="dxa"/>
            <w:tcBorders>
              <w:top w:val="single" w:sz="1" w:space="0" w:color="000000"/>
              <w:left w:val="single" w:sz="1" w:space="0" w:color="000000"/>
              <w:bottom w:val="single" w:sz="1" w:space="0" w:color="000000"/>
            </w:tcBorders>
            <w:shd w:val="clear" w:color="auto" w:fill="auto"/>
            <w:vAlign w:val="center"/>
          </w:tcPr>
          <w:p w:rsidR="003040A7" w:rsidRPr="00BF4101" w:rsidRDefault="003040A7" w:rsidP="00FC1822">
            <w:pPr>
              <w:pStyle w:val="a4"/>
              <w:tabs>
                <w:tab w:val="left" w:pos="420"/>
              </w:tabs>
              <w:snapToGrid w:val="0"/>
              <w:rPr>
                <w:sz w:val="20"/>
                <w:szCs w:val="20"/>
              </w:rPr>
            </w:pPr>
            <w:r w:rsidRPr="00BF4101">
              <w:rPr>
                <w:sz w:val="20"/>
                <w:szCs w:val="20"/>
              </w:rPr>
              <w:t>Представление ежеквартально в порядке, установленном внутренними документами саморегулируемой организации оценщиков, информаци</w:t>
            </w:r>
            <w:r w:rsidR="00FC1822" w:rsidRPr="00BF4101">
              <w:rPr>
                <w:sz w:val="20"/>
                <w:szCs w:val="20"/>
              </w:rPr>
              <w:t>и</w:t>
            </w:r>
            <w:r w:rsidRPr="00BF4101">
              <w:rPr>
                <w:sz w:val="20"/>
                <w:szCs w:val="20"/>
              </w:rPr>
              <w:t xml:space="preserve"> о подписанных им в указанный период отчетах с указанием даты составления отчета и его порядкового номера, объекта оцен</w:t>
            </w:r>
            <w:r w:rsidR="00FC1822" w:rsidRPr="00BF4101">
              <w:rPr>
                <w:sz w:val="20"/>
                <w:szCs w:val="20"/>
              </w:rPr>
              <w:t>ки, вида определенной стоимости</w:t>
            </w:r>
          </w:p>
        </w:tc>
        <w:tc>
          <w:tcPr>
            <w:tcW w:w="2532" w:type="dxa"/>
            <w:tcBorders>
              <w:top w:val="single" w:sz="1" w:space="0" w:color="000000"/>
              <w:left w:val="single" w:sz="1" w:space="0" w:color="000000"/>
              <w:bottom w:val="single" w:sz="1" w:space="0" w:color="000000"/>
            </w:tcBorders>
            <w:shd w:val="clear" w:color="auto" w:fill="auto"/>
            <w:vAlign w:val="center"/>
          </w:tcPr>
          <w:p w:rsidR="003040A7" w:rsidRPr="00BF4101" w:rsidRDefault="002954E4" w:rsidP="00FC1822">
            <w:pPr>
              <w:pStyle w:val="a4"/>
              <w:snapToGrid w:val="0"/>
              <w:rPr>
                <w:bCs/>
                <w:sz w:val="20"/>
                <w:szCs w:val="20"/>
              </w:rPr>
            </w:pPr>
            <w:r>
              <w:rPr>
                <w:sz w:val="20"/>
                <w:szCs w:val="20"/>
              </w:rPr>
              <w:t xml:space="preserve">               </w:t>
            </w:r>
            <w:bookmarkStart w:id="0" w:name="_GoBack"/>
            <w:bookmarkEnd w:id="0"/>
            <w:r w:rsidRPr="00BF4101">
              <w:rPr>
                <w:sz w:val="20"/>
                <w:szCs w:val="20"/>
              </w:rPr>
              <w:t>—</w:t>
            </w:r>
          </w:p>
        </w:tc>
        <w:tc>
          <w:tcPr>
            <w:tcW w:w="2292" w:type="dxa"/>
            <w:tcBorders>
              <w:top w:val="single" w:sz="1" w:space="0" w:color="000000"/>
              <w:left w:val="single" w:sz="1" w:space="0" w:color="000000"/>
              <w:bottom w:val="single" w:sz="1" w:space="0" w:color="000000"/>
            </w:tcBorders>
            <w:shd w:val="clear" w:color="auto" w:fill="auto"/>
            <w:vAlign w:val="center"/>
          </w:tcPr>
          <w:p w:rsidR="003040A7" w:rsidRPr="00BF4101" w:rsidRDefault="002954E4" w:rsidP="00FC1822">
            <w:pPr>
              <w:pStyle w:val="a4"/>
              <w:snapToGrid w:val="0"/>
              <w:rPr>
                <w:b/>
                <w:bCs/>
                <w:sz w:val="20"/>
                <w:szCs w:val="20"/>
              </w:rPr>
            </w:pPr>
            <w:r w:rsidRPr="00BF4101">
              <w:rPr>
                <w:bCs/>
                <w:sz w:val="20"/>
                <w:szCs w:val="20"/>
              </w:rPr>
              <w:t xml:space="preserve"> </w:t>
            </w:r>
            <w:r w:rsidRPr="00BF4101">
              <w:rPr>
                <w:bCs/>
                <w:sz w:val="20"/>
                <w:szCs w:val="20"/>
              </w:rPr>
              <w:t>Ежеквартальный отчет</w:t>
            </w:r>
          </w:p>
        </w:tc>
        <w:tc>
          <w:tcPr>
            <w:tcW w:w="2175" w:type="dxa"/>
            <w:tcBorders>
              <w:top w:val="single" w:sz="1" w:space="0" w:color="000000"/>
              <w:left w:val="single" w:sz="1" w:space="0" w:color="000000"/>
              <w:bottom w:val="single" w:sz="1" w:space="0" w:color="000000"/>
              <w:right w:val="single" w:sz="1" w:space="0" w:color="000000"/>
            </w:tcBorders>
            <w:shd w:val="clear" w:color="auto" w:fill="auto"/>
          </w:tcPr>
          <w:p w:rsidR="003040A7" w:rsidRPr="00BF4101" w:rsidRDefault="003040A7" w:rsidP="00C54835">
            <w:pPr>
              <w:pStyle w:val="a4"/>
              <w:snapToGrid w:val="0"/>
              <w:rPr>
                <w:sz w:val="20"/>
                <w:szCs w:val="20"/>
              </w:rPr>
            </w:pPr>
            <w:r w:rsidRPr="00BF4101">
              <w:rPr>
                <w:sz w:val="20"/>
                <w:szCs w:val="20"/>
              </w:rPr>
              <w:t>Не позднее 15 календарных дней следующих после даты отчетного периода</w:t>
            </w:r>
          </w:p>
        </w:tc>
      </w:tr>
      <w:tr w:rsidR="003040A7" w:rsidTr="00FC1822">
        <w:tc>
          <w:tcPr>
            <w:tcW w:w="468" w:type="dxa"/>
            <w:tcBorders>
              <w:left w:val="single" w:sz="1" w:space="0" w:color="000000"/>
              <w:bottom w:val="single" w:sz="1" w:space="0" w:color="000000"/>
            </w:tcBorders>
            <w:shd w:val="clear" w:color="auto" w:fill="auto"/>
          </w:tcPr>
          <w:p w:rsidR="003040A7" w:rsidRPr="00BF4101" w:rsidRDefault="00FC1822" w:rsidP="00FC1822">
            <w:pPr>
              <w:pStyle w:val="a4"/>
              <w:snapToGrid w:val="0"/>
              <w:jc w:val="center"/>
              <w:rPr>
                <w:sz w:val="20"/>
                <w:szCs w:val="20"/>
              </w:rPr>
            </w:pPr>
            <w:r w:rsidRPr="00BF4101">
              <w:rPr>
                <w:sz w:val="20"/>
                <w:szCs w:val="20"/>
              </w:rPr>
              <w:t>3</w:t>
            </w:r>
          </w:p>
        </w:tc>
        <w:tc>
          <w:tcPr>
            <w:tcW w:w="2172" w:type="dxa"/>
            <w:tcBorders>
              <w:left w:val="single" w:sz="1" w:space="0" w:color="000000"/>
              <w:bottom w:val="single" w:sz="1" w:space="0" w:color="000000"/>
            </w:tcBorders>
            <w:shd w:val="clear" w:color="auto" w:fill="auto"/>
            <w:vAlign w:val="center"/>
          </w:tcPr>
          <w:p w:rsidR="003040A7" w:rsidRPr="00BF4101" w:rsidRDefault="003040A7" w:rsidP="00FC1822">
            <w:pPr>
              <w:pStyle w:val="a4"/>
              <w:tabs>
                <w:tab w:val="left" w:pos="1414"/>
              </w:tabs>
              <w:snapToGrid w:val="0"/>
              <w:rPr>
                <w:sz w:val="20"/>
                <w:szCs w:val="20"/>
              </w:rPr>
            </w:pPr>
            <w:r w:rsidRPr="00BF4101">
              <w:rPr>
                <w:sz w:val="20"/>
                <w:szCs w:val="20"/>
              </w:rPr>
              <w:t xml:space="preserve">Истечение </w:t>
            </w:r>
            <w:proofErr w:type="gramStart"/>
            <w:r w:rsidRPr="00BF4101">
              <w:rPr>
                <w:sz w:val="20"/>
                <w:szCs w:val="20"/>
              </w:rPr>
              <w:t>срока действия договора страхования обязательной ответственности оценщика</w:t>
            </w:r>
            <w:proofErr w:type="gramEnd"/>
          </w:p>
        </w:tc>
        <w:tc>
          <w:tcPr>
            <w:tcW w:w="2532" w:type="dxa"/>
            <w:tcBorders>
              <w:left w:val="single" w:sz="1" w:space="0" w:color="000000"/>
              <w:bottom w:val="single" w:sz="1" w:space="0" w:color="000000"/>
            </w:tcBorders>
            <w:shd w:val="clear" w:color="auto" w:fill="auto"/>
            <w:vAlign w:val="center"/>
          </w:tcPr>
          <w:p w:rsidR="003040A7" w:rsidRPr="00BF4101" w:rsidRDefault="003040A7" w:rsidP="00FC1822">
            <w:pPr>
              <w:pStyle w:val="a4"/>
              <w:snapToGrid w:val="0"/>
              <w:rPr>
                <w:sz w:val="20"/>
                <w:szCs w:val="20"/>
              </w:rPr>
            </w:pPr>
            <w:r w:rsidRPr="00BF4101">
              <w:rPr>
                <w:sz w:val="20"/>
                <w:szCs w:val="20"/>
              </w:rPr>
              <w:t>Заявление в РОО о внесении изменений в реестр СРО РОО в связи с предоставлением нового договора страхования обязательной ответственности оценщика</w:t>
            </w:r>
          </w:p>
        </w:tc>
        <w:tc>
          <w:tcPr>
            <w:tcW w:w="2292" w:type="dxa"/>
            <w:tcBorders>
              <w:left w:val="single" w:sz="1" w:space="0" w:color="000000"/>
              <w:bottom w:val="single" w:sz="1" w:space="0" w:color="000000"/>
            </w:tcBorders>
            <w:shd w:val="clear" w:color="auto" w:fill="auto"/>
            <w:vAlign w:val="center"/>
          </w:tcPr>
          <w:p w:rsidR="003040A7" w:rsidRPr="00BF4101" w:rsidRDefault="003040A7" w:rsidP="00FC1822">
            <w:pPr>
              <w:pStyle w:val="a4"/>
              <w:tabs>
                <w:tab w:val="left" w:pos="1414"/>
              </w:tabs>
              <w:snapToGrid w:val="0"/>
              <w:rPr>
                <w:sz w:val="20"/>
                <w:szCs w:val="20"/>
              </w:rPr>
            </w:pPr>
            <w:r w:rsidRPr="00BF4101">
              <w:rPr>
                <w:sz w:val="20"/>
                <w:szCs w:val="20"/>
              </w:rPr>
              <w:t>Копия договора/</w:t>
            </w:r>
            <w:proofErr w:type="gramStart"/>
            <w:r w:rsidRPr="00BF4101">
              <w:rPr>
                <w:sz w:val="20"/>
                <w:szCs w:val="20"/>
              </w:rPr>
              <w:t>полиса</w:t>
            </w:r>
            <w:proofErr w:type="gramEnd"/>
            <w:r w:rsidRPr="00BF4101">
              <w:rPr>
                <w:sz w:val="20"/>
                <w:szCs w:val="20"/>
              </w:rPr>
              <w:t xml:space="preserve"> заверенная страховой компанией или нотариально</w:t>
            </w:r>
          </w:p>
        </w:tc>
        <w:tc>
          <w:tcPr>
            <w:tcW w:w="2175" w:type="dxa"/>
            <w:tcBorders>
              <w:left w:val="single" w:sz="1" w:space="0" w:color="000000"/>
              <w:bottom w:val="single" w:sz="1" w:space="0" w:color="000000"/>
              <w:right w:val="single" w:sz="1" w:space="0" w:color="000000"/>
            </w:tcBorders>
            <w:shd w:val="clear" w:color="auto" w:fill="auto"/>
          </w:tcPr>
          <w:p w:rsidR="003040A7" w:rsidRPr="00BF4101" w:rsidRDefault="003040A7" w:rsidP="00AE019E">
            <w:pPr>
              <w:pStyle w:val="a4"/>
              <w:snapToGrid w:val="0"/>
              <w:rPr>
                <w:sz w:val="20"/>
                <w:szCs w:val="20"/>
              </w:rPr>
            </w:pPr>
            <w:r w:rsidRPr="00BF4101">
              <w:rPr>
                <w:sz w:val="20"/>
                <w:szCs w:val="20"/>
              </w:rPr>
              <w:t xml:space="preserve">В течение </w:t>
            </w:r>
            <w:r w:rsidR="00AE019E">
              <w:rPr>
                <w:sz w:val="20"/>
                <w:szCs w:val="20"/>
              </w:rPr>
              <w:t>трех</w:t>
            </w:r>
            <w:r w:rsidRPr="00BF4101">
              <w:rPr>
                <w:sz w:val="20"/>
                <w:szCs w:val="20"/>
              </w:rPr>
              <w:t xml:space="preserve"> рабочих дней с момента получения </w:t>
            </w:r>
            <w:r w:rsidR="00FC1822" w:rsidRPr="00BF4101">
              <w:rPr>
                <w:sz w:val="20"/>
                <w:szCs w:val="20"/>
              </w:rPr>
              <w:t>д</w:t>
            </w:r>
            <w:r w:rsidRPr="00BF4101">
              <w:rPr>
                <w:sz w:val="20"/>
                <w:szCs w:val="20"/>
              </w:rPr>
              <w:t>оговора</w:t>
            </w:r>
            <w:r w:rsidR="00FC1822" w:rsidRPr="00BF4101">
              <w:rPr>
                <w:sz w:val="20"/>
                <w:szCs w:val="20"/>
              </w:rPr>
              <w:t xml:space="preserve"> (</w:t>
            </w:r>
            <w:r w:rsidRPr="00BF4101">
              <w:rPr>
                <w:sz w:val="20"/>
                <w:szCs w:val="20"/>
              </w:rPr>
              <w:t>полиса</w:t>
            </w:r>
            <w:r w:rsidR="00FC1822" w:rsidRPr="00BF4101">
              <w:rPr>
                <w:sz w:val="20"/>
                <w:szCs w:val="20"/>
              </w:rPr>
              <w:t>)</w:t>
            </w:r>
            <w:r w:rsidRPr="00BF4101">
              <w:rPr>
                <w:sz w:val="20"/>
                <w:szCs w:val="20"/>
              </w:rPr>
              <w:t xml:space="preserve"> страхования обязательной ответственности оценщика</w:t>
            </w:r>
          </w:p>
        </w:tc>
      </w:tr>
      <w:tr w:rsidR="003040A7" w:rsidTr="00FC1822">
        <w:tc>
          <w:tcPr>
            <w:tcW w:w="468" w:type="dxa"/>
            <w:tcBorders>
              <w:left w:val="single" w:sz="1" w:space="0" w:color="000000"/>
              <w:bottom w:val="single" w:sz="1" w:space="0" w:color="000000"/>
            </w:tcBorders>
            <w:shd w:val="clear" w:color="auto" w:fill="auto"/>
          </w:tcPr>
          <w:p w:rsidR="003040A7" w:rsidRPr="00BF4101" w:rsidRDefault="00FC1822" w:rsidP="00FC1822">
            <w:pPr>
              <w:pStyle w:val="a4"/>
              <w:snapToGrid w:val="0"/>
              <w:jc w:val="center"/>
              <w:rPr>
                <w:sz w:val="20"/>
                <w:szCs w:val="20"/>
              </w:rPr>
            </w:pPr>
            <w:r w:rsidRPr="00BF4101">
              <w:rPr>
                <w:sz w:val="20"/>
                <w:szCs w:val="20"/>
              </w:rPr>
              <w:t>4</w:t>
            </w:r>
          </w:p>
        </w:tc>
        <w:tc>
          <w:tcPr>
            <w:tcW w:w="2172" w:type="dxa"/>
            <w:tcBorders>
              <w:left w:val="single" w:sz="1" w:space="0" w:color="000000"/>
              <w:bottom w:val="single" w:sz="1" w:space="0" w:color="000000"/>
            </w:tcBorders>
            <w:shd w:val="clear" w:color="auto" w:fill="auto"/>
            <w:vAlign w:val="center"/>
          </w:tcPr>
          <w:p w:rsidR="003040A7" w:rsidRPr="00BF4101" w:rsidRDefault="003040A7" w:rsidP="00FC1822">
            <w:pPr>
              <w:pStyle w:val="a4"/>
              <w:snapToGrid w:val="0"/>
              <w:rPr>
                <w:sz w:val="20"/>
                <w:szCs w:val="20"/>
              </w:rPr>
            </w:pPr>
            <w:r w:rsidRPr="00BF4101">
              <w:rPr>
                <w:sz w:val="20"/>
                <w:szCs w:val="20"/>
              </w:rPr>
              <w:t xml:space="preserve">Изменение фамилии, имени, отчества </w:t>
            </w:r>
          </w:p>
        </w:tc>
        <w:tc>
          <w:tcPr>
            <w:tcW w:w="2532" w:type="dxa"/>
            <w:tcBorders>
              <w:left w:val="single" w:sz="1" w:space="0" w:color="000000"/>
              <w:bottom w:val="single" w:sz="1" w:space="0" w:color="000000"/>
            </w:tcBorders>
            <w:shd w:val="clear" w:color="auto" w:fill="auto"/>
            <w:vAlign w:val="center"/>
          </w:tcPr>
          <w:p w:rsidR="003040A7" w:rsidRPr="00BF4101" w:rsidRDefault="003040A7" w:rsidP="007249BD">
            <w:pPr>
              <w:pStyle w:val="a4"/>
              <w:snapToGrid w:val="0"/>
              <w:rPr>
                <w:sz w:val="20"/>
                <w:szCs w:val="20"/>
              </w:rPr>
            </w:pPr>
            <w:r w:rsidRPr="00BF4101">
              <w:rPr>
                <w:sz w:val="20"/>
                <w:szCs w:val="20"/>
              </w:rPr>
              <w:t>Заявление в РОО о внесении изменений в реестр СРО РОО о смене Ф.И.О. в связи со вступлением в брак, расторжением брака или иными причинами с указанием старых и новых данных</w:t>
            </w:r>
          </w:p>
        </w:tc>
        <w:tc>
          <w:tcPr>
            <w:tcW w:w="2292" w:type="dxa"/>
            <w:tcBorders>
              <w:left w:val="single" w:sz="1" w:space="0" w:color="000000"/>
              <w:bottom w:val="single" w:sz="1" w:space="0" w:color="000000"/>
            </w:tcBorders>
            <w:shd w:val="clear" w:color="auto" w:fill="auto"/>
            <w:vAlign w:val="center"/>
          </w:tcPr>
          <w:p w:rsidR="003040A7" w:rsidRPr="00BF4101" w:rsidRDefault="003040A7" w:rsidP="00FC1822">
            <w:pPr>
              <w:pStyle w:val="a4"/>
              <w:snapToGrid w:val="0"/>
              <w:rPr>
                <w:sz w:val="20"/>
                <w:szCs w:val="20"/>
              </w:rPr>
            </w:pPr>
            <w:r w:rsidRPr="00BF4101">
              <w:rPr>
                <w:sz w:val="20"/>
                <w:szCs w:val="20"/>
              </w:rPr>
              <w:t xml:space="preserve">1. Ксерокопия паспорта. </w:t>
            </w:r>
          </w:p>
          <w:p w:rsidR="003040A7" w:rsidRPr="00BF4101" w:rsidRDefault="003040A7" w:rsidP="007249BD">
            <w:pPr>
              <w:pStyle w:val="a4"/>
              <w:rPr>
                <w:sz w:val="20"/>
                <w:szCs w:val="20"/>
              </w:rPr>
            </w:pPr>
            <w:r w:rsidRPr="00BF4101">
              <w:rPr>
                <w:sz w:val="20"/>
                <w:szCs w:val="20"/>
              </w:rPr>
              <w:t>2. Копия документа</w:t>
            </w:r>
            <w:r w:rsidR="007249BD" w:rsidRPr="00BF4101">
              <w:rPr>
                <w:sz w:val="20"/>
                <w:szCs w:val="20"/>
              </w:rPr>
              <w:t>,</w:t>
            </w:r>
            <w:r w:rsidRPr="00BF4101">
              <w:rPr>
                <w:sz w:val="20"/>
                <w:szCs w:val="20"/>
              </w:rPr>
              <w:t xml:space="preserve"> подтверждающего смену Ф.И.О., заверенная органом</w:t>
            </w:r>
            <w:r w:rsidR="007249BD" w:rsidRPr="00BF4101">
              <w:rPr>
                <w:sz w:val="20"/>
                <w:szCs w:val="20"/>
              </w:rPr>
              <w:t>,</w:t>
            </w:r>
            <w:r w:rsidRPr="00BF4101">
              <w:rPr>
                <w:sz w:val="20"/>
                <w:szCs w:val="20"/>
              </w:rPr>
              <w:t xml:space="preserve"> выдавшим документ</w:t>
            </w:r>
            <w:r w:rsidR="007249BD" w:rsidRPr="00BF4101">
              <w:rPr>
                <w:sz w:val="20"/>
                <w:szCs w:val="20"/>
              </w:rPr>
              <w:t>,</w:t>
            </w:r>
            <w:r w:rsidRPr="00BF4101">
              <w:rPr>
                <w:sz w:val="20"/>
                <w:szCs w:val="20"/>
              </w:rPr>
              <w:t xml:space="preserve"> или нотариусом (</w:t>
            </w:r>
            <w:r w:rsidR="007249BD" w:rsidRPr="00BF4101">
              <w:rPr>
                <w:sz w:val="20"/>
                <w:szCs w:val="20"/>
              </w:rPr>
              <w:t xml:space="preserve">свидетельство </w:t>
            </w:r>
            <w:r w:rsidRPr="00BF4101">
              <w:rPr>
                <w:sz w:val="20"/>
                <w:szCs w:val="20"/>
              </w:rPr>
              <w:t xml:space="preserve">о браке, </w:t>
            </w:r>
            <w:r w:rsidR="007249BD" w:rsidRPr="00BF4101">
              <w:rPr>
                <w:sz w:val="20"/>
                <w:szCs w:val="20"/>
              </w:rPr>
              <w:t xml:space="preserve">свидетельство </w:t>
            </w:r>
            <w:r w:rsidRPr="00BF4101">
              <w:rPr>
                <w:sz w:val="20"/>
                <w:szCs w:val="20"/>
              </w:rPr>
              <w:t>о расторжении брака или др.)</w:t>
            </w:r>
          </w:p>
        </w:tc>
        <w:tc>
          <w:tcPr>
            <w:tcW w:w="2175" w:type="dxa"/>
            <w:tcBorders>
              <w:left w:val="single" w:sz="1" w:space="0" w:color="000000"/>
              <w:bottom w:val="single" w:sz="1" w:space="0" w:color="000000"/>
              <w:right w:val="single" w:sz="1" w:space="0" w:color="000000"/>
            </w:tcBorders>
            <w:shd w:val="clear" w:color="auto" w:fill="auto"/>
          </w:tcPr>
          <w:p w:rsidR="003040A7" w:rsidRPr="00BF4101" w:rsidRDefault="003040A7" w:rsidP="00AE019E">
            <w:pPr>
              <w:pStyle w:val="a4"/>
              <w:snapToGrid w:val="0"/>
              <w:rPr>
                <w:sz w:val="20"/>
                <w:szCs w:val="20"/>
              </w:rPr>
            </w:pPr>
            <w:r w:rsidRPr="00BF4101">
              <w:rPr>
                <w:sz w:val="20"/>
                <w:szCs w:val="20"/>
              </w:rPr>
              <w:t xml:space="preserve">В течение </w:t>
            </w:r>
            <w:r w:rsidR="00AE019E">
              <w:rPr>
                <w:sz w:val="20"/>
                <w:szCs w:val="20"/>
              </w:rPr>
              <w:t>трех</w:t>
            </w:r>
            <w:r w:rsidRPr="00BF4101">
              <w:rPr>
                <w:sz w:val="20"/>
                <w:szCs w:val="20"/>
              </w:rPr>
              <w:t xml:space="preserve"> рабочих дней с момента изменени</w:t>
            </w:r>
            <w:r w:rsidR="007249BD" w:rsidRPr="00BF4101">
              <w:rPr>
                <w:sz w:val="20"/>
                <w:szCs w:val="20"/>
              </w:rPr>
              <w:t>я</w:t>
            </w:r>
            <w:r w:rsidRPr="00BF4101">
              <w:rPr>
                <w:sz w:val="20"/>
                <w:szCs w:val="20"/>
              </w:rPr>
              <w:t xml:space="preserve"> Ф.И.О.</w:t>
            </w:r>
          </w:p>
        </w:tc>
      </w:tr>
      <w:tr w:rsidR="003040A7" w:rsidTr="00FC1822">
        <w:tc>
          <w:tcPr>
            <w:tcW w:w="468" w:type="dxa"/>
            <w:tcBorders>
              <w:left w:val="single" w:sz="1" w:space="0" w:color="000000"/>
              <w:bottom w:val="single" w:sz="1" w:space="0" w:color="000000"/>
            </w:tcBorders>
            <w:shd w:val="clear" w:color="auto" w:fill="auto"/>
          </w:tcPr>
          <w:p w:rsidR="003040A7" w:rsidRPr="00BF4101" w:rsidRDefault="00FC1822" w:rsidP="00FC1822">
            <w:pPr>
              <w:pStyle w:val="a4"/>
              <w:snapToGrid w:val="0"/>
              <w:jc w:val="center"/>
              <w:rPr>
                <w:sz w:val="20"/>
                <w:szCs w:val="20"/>
              </w:rPr>
            </w:pPr>
            <w:r w:rsidRPr="00BF4101">
              <w:rPr>
                <w:sz w:val="20"/>
                <w:szCs w:val="20"/>
              </w:rPr>
              <w:t>5</w:t>
            </w:r>
          </w:p>
        </w:tc>
        <w:tc>
          <w:tcPr>
            <w:tcW w:w="2172" w:type="dxa"/>
            <w:tcBorders>
              <w:left w:val="single" w:sz="1" w:space="0" w:color="000000"/>
              <w:bottom w:val="single" w:sz="1" w:space="0" w:color="000000"/>
            </w:tcBorders>
            <w:shd w:val="clear" w:color="auto" w:fill="auto"/>
            <w:vAlign w:val="center"/>
          </w:tcPr>
          <w:p w:rsidR="003040A7" w:rsidRPr="00BF4101" w:rsidRDefault="003040A7" w:rsidP="00FC1822">
            <w:pPr>
              <w:pStyle w:val="a4"/>
              <w:snapToGrid w:val="0"/>
              <w:rPr>
                <w:sz w:val="20"/>
                <w:szCs w:val="20"/>
              </w:rPr>
            </w:pPr>
            <w:r w:rsidRPr="00BF4101">
              <w:rPr>
                <w:sz w:val="20"/>
                <w:szCs w:val="20"/>
              </w:rPr>
              <w:t>Оценщик — член РОО получил новое удостоверение личности (паспорт)</w:t>
            </w:r>
          </w:p>
        </w:tc>
        <w:tc>
          <w:tcPr>
            <w:tcW w:w="2532" w:type="dxa"/>
            <w:tcBorders>
              <w:left w:val="single" w:sz="1" w:space="0" w:color="000000"/>
              <w:bottom w:val="single" w:sz="1" w:space="0" w:color="000000"/>
            </w:tcBorders>
            <w:shd w:val="clear" w:color="auto" w:fill="auto"/>
            <w:vAlign w:val="center"/>
          </w:tcPr>
          <w:p w:rsidR="003040A7" w:rsidRPr="00BF4101" w:rsidRDefault="003040A7" w:rsidP="007249BD">
            <w:pPr>
              <w:pStyle w:val="a4"/>
              <w:snapToGrid w:val="0"/>
              <w:rPr>
                <w:sz w:val="20"/>
                <w:szCs w:val="20"/>
              </w:rPr>
            </w:pPr>
            <w:r w:rsidRPr="00BF4101">
              <w:rPr>
                <w:sz w:val="20"/>
                <w:szCs w:val="20"/>
              </w:rPr>
              <w:t>Заявление в РОО о внесении изменений в реестр СРО РОО в связи со сменой паспорта с указанием старых и новых данных</w:t>
            </w:r>
          </w:p>
        </w:tc>
        <w:tc>
          <w:tcPr>
            <w:tcW w:w="2292" w:type="dxa"/>
            <w:tcBorders>
              <w:left w:val="single" w:sz="1" w:space="0" w:color="000000"/>
              <w:bottom w:val="single" w:sz="1" w:space="0" w:color="000000"/>
            </w:tcBorders>
            <w:shd w:val="clear" w:color="auto" w:fill="auto"/>
            <w:vAlign w:val="center"/>
          </w:tcPr>
          <w:p w:rsidR="003040A7" w:rsidRPr="00BF4101" w:rsidRDefault="003040A7" w:rsidP="00FC1822">
            <w:pPr>
              <w:pStyle w:val="a4"/>
              <w:snapToGrid w:val="0"/>
              <w:rPr>
                <w:sz w:val="20"/>
                <w:szCs w:val="20"/>
              </w:rPr>
            </w:pPr>
            <w:r w:rsidRPr="00BF4101">
              <w:rPr>
                <w:sz w:val="20"/>
                <w:szCs w:val="20"/>
              </w:rPr>
              <w:t xml:space="preserve">Ксерокопия нового паспорта. </w:t>
            </w:r>
          </w:p>
          <w:p w:rsidR="003040A7" w:rsidRPr="00BF4101" w:rsidRDefault="003040A7" w:rsidP="00FC1822">
            <w:pPr>
              <w:pStyle w:val="a4"/>
              <w:rPr>
                <w:sz w:val="20"/>
                <w:szCs w:val="20"/>
              </w:rPr>
            </w:pPr>
            <w:r w:rsidRPr="00BF4101">
              <w:rPr>
                <w:sz w:val="20"/>
                <w:szCs w:val="20"/>
              </w:rPr>
              <w:t>Срок действия паспорта гражданина РФ:</w:t>
            </w:r>
          </w:p>
          <w:p w:rsidR="003040A7" w:rsidRPr="00BF4101" w:rsidRDefault="003040A7" w:rsidP="00FC1822">
            <w:pPr>
              <w:pStyle w:val="a4"/>
              <w:rPr>
                <w:sz w:val="20"/>
                <w:szCs w:val="20"/>
              </w:rPr>
            </w:pPr>
            <w:r w:rsidRPr="00BF4101">
              <w:rPr>
                <w:sz w:val="20"/>
                <w:szCs w:val="20"/>
              </w:rPr>
              <w:t>от 14 лет — до достижения 20-летнего возраста;</w:t>
            </w:r>
          </w:p>
          <w:p w:rsidR="003040A7" w:rsidRPr="00BF4101" w:rsidRDefault="003040A7" w:rsidP="00FC1822">
            <w:pPr>
              <w:pStyle w:val="a4"/>
              <w:rPr>
                <w:sz w:val="20"/>
                <w:szCs w:val="20"/>
              </w:rPr>
            </w:pPr>
            <w:r w:rsidRPr="00BF4101">
              <w:rPr>
                <w:sz w:val="20"/>
                <w:szCs w:val="20"/>
              </w:rPr>
              <w:t>от 20 лет — до достижения 45-летнего возраста;</w:t>
            </w:r>
          </w:p>
          <w:p w:rsidR="003040A7" w:rsidRPr="00BF4101" w:rsidRDefault="003040A7" w:rsidP="007249BD">
            <w:pPr>
              <w:pStyle w:val="a4"/>
              <w:rPr>
                <w:sz w:val="20"/>
                <w:szCs w:val="20"/>
              </w:rPr>
            </w:pPr>
            <w:r w:rsidRPr="00BF4101">
              <w:rPr>
                <w:sz w:val="20"/>
                <w:szCs w:val="20"/>
              </w:rPr>
              <w:t>от 45</w:t>
            </w:r>
            <w:r w:rsidR="007249BD" w:rsidRPr="00BF4101">
              <w:rPr>
                <w:sz w:val="20"/>
                <w:szCs w:val="20"/>
              </w:rPr>
              <w:t xml:space="preserve"> </w:t>
            </w:r>
            <w:r w:rsidRPr="00BF4101">
              <w:rPr>
                <w:sz w:val="20"/>
                <w:szCs w:val="20"/>
              </w:rPr>
              <w:t>лет — бессрочно</w:t>
            </w:r>
          </w:p>
        </w:tc>
        <w:tc>
          <w:tcPr>
            <w:tcW w:w="2175" w:type="dxa"/>
            <w:tcBorders>
              <w:left w:val="single" w:sz="1" w:space="0" w:color="000000"/>
              <w:bottom w:val="single" w:sz="1" w:space="0" w:color="000000"/>
              <w:right w:val="single" w:sz="1" w:space="0" w:color="000000"/>
            </w:tcBorders>
            <w:shd w:val="clear" w:color="auto" w:fill="auto"/>
          </w:tcPr>
          <w:p w:rsidR="003040A7" w:rsidRPr="00BF4101" w:rsidRDefault="003040A7" w:rsidP="00AE019E">
            <w:pPr>
              <w:pStyle w:val="a4"/>
              <w:snapToGrid w:val="0"/>
              <w:rPr>
                <w:sz w:val="20"/>
                <w:szCs w:val="20"/>
              </w:rPr>
            </w:pPr>
            <w:r w:rsidRPr="00BF4101">
              <w:rPr>
                <w:sz w:val="20"/>
                <w:szCs w:val="20"/>
              </w:rPr>
              <w:t xml:space="preserve">В течение </w:t>
            </w:r>
            <w:r w:rsidR="00AE019E">
              <w:rPr>
                <w:sz w:val="20"/>
                <w:szCs w:val="20"/>
              </w:rPr>
              <w:t>трех</w:t>
            </w:r>
            <w:r w:rsidRPr="00BF4101">
              <w:rPr>
                <w:sz w:val="20"/>
                <w:szCs w:val="20"/>
              </w:rPr>
              <w:t xml:space="preserve"> рабочих дней с мо</w:t>
            </w:r>
            <w:r w:rsidR="007249BD" w:rsidRPr="00BF4101">
              <w:rPr>
                <w:sz w:val="20"/>
                <w:szCs w:val="20"/>
              </w:rPr>
              <w:t>мента получения нового паспорта</w:t>
            </w:r>
          </w:p>
        </w:tc>
      </w:tr>
      <w:tr w:rsidR="003040A7" w:rsidTr="00FC1822">
        <w:tc>
          <w:tcPr>
            <w:tcW w:w="468" w:type="dxa"/>
            <w:tcBorders>
              <w:left w:val="single" w:sz="1" w:space="0" w:color="000000"/>
              <w:bottom w:val="single" w:sz="1" w:space="0" w:color="000000"/>
            </w:tcBorders>
            <w:shd w:val="clear" w:color="auto" w:fill="auto"/>
          </w:tcPr>
          <w:p w:rsidR="003040A7" w:rsidRPr="00427B0C" w:rsidRDefault="00FC1822" w:rsidP="00FC1822">
            <w:pPr>
              <w:pStyle w:val="a4"/>
              <w:snapToGrid w:val="0"/>
              <w:jc w:val="center"/>
              <w:rPr>
                <w:sz w:val="20"/>
                <w:szCs w:val="20"/>
              </w:rPr>
            </w:pPr>
            <w:r w:rsidRPr="00427B0C">
              <w:rPr>
                <w:sz w:val="20"/>
                <w:szCs w:val="20"/>
              </w:rPr>
              <w:t>6</w:t>
            </w:r>
          </w:p>
        </w:tc>
        <w:tc>
          <w:tcPr>
            <w:tcW w:w="2172" w:type="dxa"/>
            <w:tcBorders>
              <w:left w:val="single" w:sz="1" w:space="0" w:color="000000"/>
              <w:bottom w:val="single" w:sz="1" w:space="0" w:color="000000"/>
            </w:tcBorders>
            <w:shd w:val="clear" w:color="auto" w:fill="auto"/>
            <w:vAlign w:val="center"/>
          </w:tcPr>
          <w:p w:rsidR="003040A7" w:rsidRPr="00FC1822" w:rsidRDefault="003040A7" w:rsidP="00AE019E">
            <w:pPr>
              <w:pStyle w:val="a4"/>
              <w:tabs>
                <w:tab w:val="left" w:pos="12"/>
                <w:tab w:val="left" w:pos="24"/>
                <w:tab w:val="left" w:pos="36"/>
                <w:tab w:val="left" w:pos="48"/>
                <w:tab w:val="left" w:pos="60"/>
              </w:tabs>
              <w:snapToGrid w:val="0"/>
              <w:rPr>
                <w:sz w:val="20"/>
                <w:szCs w:val="20"/>
              </w:rPr>
            </w:pPr>
            <w:r w:rsidRPr="00FC1822">
              <w:rPr>
                <w:sz w:val="20"/>
                <w:szCs w:val="20"/>
              </w:rPr>
              <w:t xml:space="preserve">Изменения в свидетельстве о регистрации в качестве индивидуального предпринимателя </w:t>
            </w:r>
          </w:p>
        </w:tc>
        <w:tc>
          <w:tcPr>
            <w:tcW w:w="2532" w:type="dxa"/>
            <w:tcBorders>
              <w:left w:val="single" w:sz="1" w:space="0" w:color="000000"/>
              <w:bottom w:val="single" w:sz="1" w:space="0" w:color="000000"/>
            </w:tcBorders>
            <w:shd w:val="clear" w:color="auto" w:fill="auto"/>
            <w:vAlign w:val="center"/>
          </w:tcPr>
          <w:p w:rsidR="003040A7" w:rsidRPr="00FC1822" w:rsidRDefault="003040A7" w:rsidP="007249BD">
            <w:pPr>
              <w:pStyle w:val="a4"/>
              <w:snapToGrid w:val="0"/>
              <w:rPr>
                <w:sz w:val="20"/>
                <w:szCs w:val="20"/>
              </w:rPr>
            </w:pPr>
            <w:r w:rsidRPr="00FC1822">
              <w:rPr>
                <w:sz w:val="20"/>
                <w:szCs w:val="20"/>
              </w:rPr>
              <w:t>Заявление в РОО о внесении изменений в реестр СРО РОО в связи с изменениями в документах</w:t>
            </w:r>
            <w:r w:rsidR="007249BD" w:rsidRPr="00427B0C">
              <w:rPr>
                <w:sz w:val="20"/>
                <w:szCs w:val="20"/>
              </w:rPr>
              <w:t>,</w:t>
            </w:r>
            <w:r w:rsidRPr="00FC1822">
              <w:rPr>
                <w:sz w:val="20"/>
                <w:szCs w:val="20"/>
              </w:rPr>
              <w:t xml:space="preserve"> подтверждающих общий трудовой стаж и стаж в</w:t>
            </w:r>
            <w:r w:rsidR="007249BD">
              <w:rPr>
                <w:sz w:val="20"/>
                <w:szCs w:val="20"/>
              </w:rPr>
              <w:t xml:space="preserve"> области оценочной деятельности</w:t>
            </w:r>
          </w:p>
        </w:tc>
        <w:tc>
          <w:tcPr>
            <w:tcW w:w="2292" w:type="dxa"/>
            <w:tcBorders>
              <w:left w:val="single" w:sz="1" w:space="0" w:color="000000"/>
              <w:bottom w:val="single" w:sz="1" w:space="0" w:color="000000"/>
            </w:tcBorders>
            <w:shd w:val="clear" w:color="auto" w:fill="auto"/>
            <w:vAlign w:val="center"/>
          </w:tcPr>
          <w:p w:rsidR="003040A7" w:rsidRPr="00427B0C" w:rsidRDefault="003040A7" w:rsidP="00FC1822">
            <w:pPr>
              <w:pStyle w:val="a4"/>
              <w:tabs>
                <w:tab w:val="left" w:pos="12"/>
              </w:tabs>
              <w:snapToGrid w:val="0"/>
              <w:rPr>
                <w:sz w:val="20"/>
                <w:szCs w:val="20"/>
              </w:rPr>
            </w:pPr>
            <w:proofErr w:type="gramStart"/>
            <w:r w:rsidRPr="00427B0C">
              <w:rPr>
                <w:sz w:val="20"/>
                <w:szCs w:val="20"/>
              </w:rPr>
              <w:t>Предоставляется документ</w:t>
            </w:r>
            <w:proofErr w:type="gramEnd"/>
            <w:r w:rsidR="007249BD" w:rsidRPr="00427B0C">
              <w:rPr>
                <w:sz w:val="20"/>
                <w:szCs w:val="20"/>
              </w:rPr>
              <w:t>,</w:t>
            </w:r>
            <w:r w:rsidRPr="00427B0C">
              <w:rPr>
                <w:sz w:val="20"/>
                <w:szCs w:val="20"/>
              </w:rPr>
              <w:t xml:space="preserve"> в котором</w:t>
            </w:r>
            <w:r w:rsidR="007249BD" w:rsidRPr="00427B0C">
              <w:rPr>
                <w:sz w:val="20"/>
                <w:szCs w:val="20"/>
              </w:rPr>
              <w:t xml:space="preserve"> (</w:t>
            </w:r>
            <w:r w:rsidRPr="00427B0C">
              <w:rPr>
                <w:sz w:val="20"/>
                <w:szCs w:val="20"/>
              </w:rPr>
              <w:t>в отношении которого</w:t>
            </w:r>
            <w:r w:rsidR="007249BD" w:rsidRPr="00427B0C">
              <w:rPr>
                <w:sz w:val="20"/>
                <w:szCs w:val="20"/>
              </w:rPr>
              <w:t>)</w:t>
            </w:r>
            <w:r w:rsidRPr="00427B0C">
              <w:rPr>
                <w:sz w:val="20"/>
                <w:szCs w:val="20"/>
              </w:rPr>
              <w:t xml:space="preserve"> произошли изменения (появились новые записи, документ аннулирован, новый документ).</w:t>
            </w:r>
          </w:p>
          <w:p w:rsidR="003040A7" w:rsidRPr="00427B0C" w:rsidRDefault="003040A7" w:rsidP="00FC1822">
            <w:pPr>
              <w:pStyle w:val="a4"/>
              <w:tabs>
                <w:tab w:val="left" w:pos="12"/>
              </w:tabs>
              <w:rPr>
                <w:sz w:val="20"/>
                <w:szCs w:val="20"/>
              </w:rPr>
            </w:pPr>
          </w:p>
          <w:p w:rsidR="003040A7" w:rsidRPr="00427B0C" w:rsidRDefault="003040A7" w:rsidP="00FC1822">
            <w:pPr>
              <w:pStyle w:val="a4"/>
              <w:tabs>
                <w:tab w:val="left" w:pos="12"/>
              </w:tabs>
              <w:rPr>
                <w:sz w:val="20"/>
                <w:szCs w:val="20"/>
              </w:rPr>
            </w:pPr>
            <w:r w:rsidRPr="00427B0C">
              <w:rPr>
                <w:sz w:val="20"/>
                <w:szCs w:val="20"/>
              </w:rPr>
              <w:t>Копия трудовой книжки</w:t>
            </w:r>
            <w:r w:rsidR="00AE019E">
              <w:rPr>
                <w:sz w:val="20"/>
                <w:szCs w:val="20"/>
              </w:rPr>
              <w:t>,</w:t>
            </w:r>
            <w:r w:rsidRPr="00427B0C">
              <w:rPr>
                <w:sz w:val="20"/>
                <w:szCs w:val="20"/>
              </w:rPr>
              <w:t xml:space="preserve"> нотариально заверенная</w:t>
            </w:r>
            <w:r w:rsidR="00AE019E">
              <w:rPr>
                <w:sz w:val="20"/>
                <w:szCs w:val="20"/>
              </w:rPr>
              <w:t>.</w:t>
            </w:r>
          </w:p>
          <w:p w:rsidR="003040A7" w:rsidRPr="00427B0C" w:rsidRDefault="003040A7" w:rsidP="00FC1822">
            <w:pPr>
              <w:pStyle w:val="a4"/>
              <w:tabs>
                <w:tab w:val="left" w:pos="1414"/>
              </w:tabs>
              <w:rPr>
                <w:sz w:val="20"/>
                <w:szCs w:val="20"/>
              </w:rPr>
            </w:pPr>
          </w:p>
          <w:p w:rsidR="003040A7" w:rsidRPr="00427B0C" w:rsidRDefault="003040A7" w:rsidP="00FC1822">
            <w:pPr>
              <w:pStyle w:val="a4"/>
              <w:tabs>
                <w:tab w:val="left" w:pos="1414"/>
              </w:tabs>
              <w:rPr>
                <w:sz w:val="20"/>
                <w:szCs w:val="20"/>
              </w:rPr>
            </w:pPr>
            <w:r w:rsidRPr="00427B0C">
              <w:rPr>
                <w:sz w:val="20"/>
                <w:szCs w:val="20"/>
              </w:rPr>
              <w:t>Свидетельство о регистрации в качестве индивидуального предпринимателя (нотариальная копия).</w:t>
            </w:r>
          </w:p>
        </w:tc>
        <w:tc>
          <w:tcPr>
            <w:tcW w:w="2175" w:type="dxa"/>
            <w:tcBorders>
              <w:left w:val="single" w:sz="1" w:space="0" w:color="000000"/>
              <w:bottom w:val="single" w:sz="1" w:space="0" w:color="000000"/>
              <w:right w:val="single" w:sz="1" w:space="0" w:color="000000"/>
            </w:tcBorders>
            <w:shd w:val="clear" w:color="auto" w:fill="auto"/>
          </w:tcPr>
          <w:p w:rsidR="003040A7" w:rsidRPr="00427B0C" w:rsidRDefault="003040A7" w:rsidP="006422C1">
            <w:pPr>
              <w:pStyle w:val="a4"/>
              <w:snapToGrid w:val="0"/>
              <w:rPr>
                <w:sz w:val="20"/>
                <w:szCs w:val="20"/>
              </w:rPr>
            </w:pPr>
            <w:r w:rsidRPr="00427B0C">
              <w:rPr>
                <w:sz w:val="20"/>
                <w:szCs w:val="20"/>
              </w:rPr>
              <w:t xml:space="preserve">В течение </w:t>
            </w:r>
            <w:r w:rsidR="006422C1">
              <w:rPr>
                <w:sz w:val="20"/>
                <w:szCs w:val="20"/>
              </w:rPr>
              <w:t xml:space="preserve">трех </w:t>
            </w:r>
            <w:r w:rsidRPr="00427B0C">
              <w:rPr>
                <w:sz w:val="20"/>
                <w:szCs w:val="20"/>
              </w:rPr>
              <w:t>рабочих дней с момент</w:t>
            </w:r>
            <w:r w:rsidR="007249BD" w:rsidRPr="00427B0C">
              <w:rPr>
                <w:sz w:val="20"/>
                <w:szCs w:val="20"/>
              </w:rPr>
              <w:t>а изменения трудовых отношений</w:t>
            </w:r>
          </w:p>
        </w:tc>
      </w:tr>
    </w:tbl>
    <w:p w:rsidR="003040A7" w:rsidRDefault="003040A7" w:rsidP="003040A7">
      <w:pPr>
        <w:ind w:firstLine="540"/>
        <w:jc w:val="both"/>
      </w:pPr>
    </w:p>
    <w:p w:rsidR="003040A7" w:rsidRPr="00427B0C" w:rsidRDefault="003040A7" w:rsidP="003040A7">
      <w:pPr>
        <w:ind w:firstLine="540"/>
        <w:jc w:val="both"/>
      </w:pPr>
      <w:r w:rsidRPr="00427B0C">
        <w:t xml:space="preserve">Каждый член РОО обязан заключить и поддерживать на протяжении всего срока членства в РОО </w:t>
      </w:r>
      <w:r w:rsidR="007249BD" w:rsidRPr="00427B0C">
        <w:t>договора (п</w:t>
      </w:r>
      <w:r w:rsidRPr="00427B0C">
        <w:t>олиса</w:t>
      </w:r>
      <w:r w:rsidR="007249BD" w:rsidRPr="00427B0C">
        <w:t>)</w:t>
      </w:r>
      <w:r w:rsidRPr="00427B0C">
        <w:t xml:space="preserve"> обязательного страхования ответственности оценщика, а также не допускать пробелов страхового периода. </w:t>
      </w:r>
    </w:p>
    <w:p w:rsidR="003040A7" w:rsidRPr="00427B0C" w:rsidRDefault="003040A7" w:rsidP="003040A7">
      <w:pPr>
        <w:ind w:firstLine="540"/>
        <w:jc w:val="both"/>
      </w:pPr>
      <w:r w:rsidRPr="00427B0C">
        <w:t>Члены РОО</w:t>
      </w:r>
      <w:r w:rsidR="00FC1822" w:rsidRPr="00427B0C">
        <w:t>,</w:t>
      </w:r>
      <w:r w:rsidRPr="00427B0C">
        <w:t xml:space="preserve"> у которых закончился срок действия </w:t>
      </w:r>
      <w:r w:rsidR="007249BD" w:rsidRPr="00427B0C">
        <w:t>договора (</w:t>
      </w:r>
      <w:proofErr w:type="gramStart"/>
      <w:r w:rsidR="007249BD" w:rsidRPr="00427B0C">
        <w:t xml:space="preserve">полиса) </w:t>
      </w:r>
      <w:proofErr w:type="gramEnd"/>
      <w:r w:rsidRPr="00427B0C">
        <w:t>страхования ответственности оценщиков</w:t>
      </w:r>
      <w:r w:rsidR="00FC1822" w:rsidRPr="00427B0C">
        <w:t>,</w:t>
      </w:r>
      <w:r w:rsidRPr="00427B0C">
        <w:t xml:space="preserve"> не имеют права на осуществление оценочной деятельности. </w:t>
      </w:r>
    </w:p>
    <w:p w:rsidR="003040A7" w:rsidRPr="00427B0C" w:rsidRDefault="003040A7" w:rsidP="003040A7">
      <w:pPr>
        <w:ind w:firstLine="540"/>
        <w:jc w:val="both"/>
      </w:pPr>
      <w:r w:rsidRPr="00427B0C">
        <w:t>В отношении оценщик</w:t>
      </w:r>
      <w:r w:rsidR="007249BD" w:rsidRPr="00427B0C">
        <w:t xml:space="preserve">ов — </w:t>
      </w:r>
      <w:r w:rsidRPr="00427B0C">
        <w:t>член</w:t>
      </w:r>
      <w:r w:rsidR="007249BD" w:rsidRPr="00427B0C">
        <w:t>ов</w:t>
      </w:r>
      <w:r w:rsidRPr="00427B0C">
        <w:t xml:space="preserve"> РОО</w:t>
      </w:r>
      <w:r w:rsidR="007249BD" w:rsidRPr="00427B0C">
        <w:t>,</w:t>
      </w:r>
      <w:r w:rsidRPr="00427B0C">
        <w:t xml:space="preserve"> </w:t>
      </w:r>
      <w:r w:rsidR="007249BD" w:rsidRPr="00427B0C">
        <w:t xml:space="preserve">своевременно </w:t>
      </w:r>
      <w:r w:rsidRPr="00427B0C">
        <w:t>не предоставивших вышеуказанные сведения</w:t>
      </w:r>
      <w:r w:rsidR="007249BD" w:rsidRPr="00427B0C">
        <w:t>,</w:t>
      </w:r>
      <w:r w:rsidRPr="00427B0C">
        <w:t xml:space="preserve"> могут быть применены меры дисциплинарного характера.</w:t>
      </w:r>
    </w:p>
    <w:p w:rsidR="003040A7" w:rsidRDefault="003040A7" w:rsidP="003040A7">
      <w:pPr>
        <w:ind w:firstLine="540"/>
        <w:jc w:val="both"/>
      </w:pPr>
      <w:r w:rsidRPr="00427B0C">
        <w:t>1.12. Все сведения о себе и необходимые</w:t>
      </w:r>
      <w:r>
        <w:t xml:space="preserve"> документы члены РОО предоставляют в Исполнительную дирекцию РОО:</w:t>
      </w:r>
    </w:p>
    <w:p w:rsidR="003040A7" w:rsidRDefault="003040A7" w:rsidP="003040A7">
      <w:pPr>
        <w:ind w:firstLine="540"/>
        <w:jc w:val="both"/>
      </w:pPr>
      <w:r>
        <w:t>Адрес: 107078</w:t>
      </w:r>
      <w:r w:rsidR="007249BD">
        <w:t>, г.</w:t>
      </w:r>
      <w:r>
        <w:t xml:space="preserve"> Москва, 1-й </w:t>
      </w:r>
      <w:proofErr w:type="spellStart"/>
      <w:r>
        <w:t>Басманный</w:t>
      </w:r>
      <w:proofErr w:type="spellEnd"/>
      <w:r>
        <w:t xml:space="preserve"> пер</w:t>
      </w:r>
      <w:r w:rsidR="007249BD">
        <w:t>.</w:t>
      </w:r>
      <w:r>
        <w:t>, д.</w:t>
      </w:r>
      <w:r w:rsidR="007249BD">
        <w:t xml:space="preserve"> </w:t>
      </w:r>
      <w:r>
        <w:t>2А.</w:t>
      </w:r>
    </w:p>
    <w:p w:rsidR="003040A7" w:rsidRDefault="003040A7" w:rsidP="003040A7">
      <w:pPr>
        <w:ind w:firstLine="540"/>
      </w:pPr>
      <w:r>
        <w:t>Телефон: (495) 657-96-37; (499) 261-44-96; (499) 261-45-09; (499) 265-67-01</w:t>
      </w:r>
    </w:p>
    <w:p w:rsidR="003040A7" w:rsidRDefault="003040A7" w:rsidP="003040A7">
      <w:pPr>
        <w:ind w:firstLine="540"/>
      </w:pPr>
      <w:r>
        <w:t>Факс: (499) 267-87-18</w:t>
      </w:r>
    </w:p>
    <w:p w:rsidR="003040A7" w:rsidRDefault="003040A7" w:rsidP="003040A7">
      <w:pPr>
        <w:pStyle w:val="ConsPlusNormal"/>
        <w:widowControl/>
        <w:spacing w:before="60"/>
        <w:ind w:firstLine="539"/>
        <w:jc w:val="both"/>
        <w:rPr>
          <w:b/>
          <w:bCs/>
        </w:rPr>
      </w:pPr>
    </w:p>
    <w:p w:rsidR="003040A7" w:rsidRDefault="003040A7" w:rsidP="003040A7">
      <w:pPr>
        <w:ind w:firstLine="540"/>
        <w:jc w:val="both"/>
        <w:rPr>
          <w:b/>
          <w:bCs/>
        </w:rPr>
      </w:pPr>
      <w:r>
        <w:rPr>
          <w:b/>
          <w:bCs/>
        </w:rPr>
        <w:t>2. Порядок выхода (исключения) из членов РОО</w:t>
      </w:r>
    </w:p>
    <w:p w:rsidR="007249BD" w:rsidRDefault="003040A7" w:rsidP="00C54835">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2.1. Членство в РОО прекращается в следующих случаях: </w:t>
      </w:r>
    </w:p>
    <w:p w:rsidR="007249BD" w:rsidRPr="007249BD" w:rsidRDefault="007249BD" w:rsidP="00C54835">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3040A7" w:rsidRPr="007249BD">
        <w:rPr>
          <w:rFonts w:ascii="Times New Roman" w:hAnsi="Times New Roman" w:cs="Times New Roman"/>
          <w:sz w:val="24"/>
          <w:szCs w:val="24"/>
        </w:rPr>
        <w:t>при добровольном выходе;</w:t>
      </w:r>
    </w:p>
    <w:p w:rsidR="007249BD" w:rsidRPr="007249BD" w:rsidRDefault="007249BD" w:rsidP="00C54835">
      <w:pPr>
        <w:pStyle w:val="ConsPlusNormal"/>
        <w:widowControl/>
        <w:ind w:firstLine="539"/>
        <w:jc w:val="both"/>
        <w:rPr>
          <w:rFonts w:ascii="Times New Roman" w:hAnsi="Times New Roman" w:cs="Times New Roman"/>
          <w:sz w:val="24"/>
          <w:szCs w:val="24"/>
        </w:rPr>
      </w:pPr>
      <w:r w:rsidRPr="007249BD">
        <w:rPr>
          <w:rFonts w:ascii="Times New Roman" w:hAnsi="Times New Roman" w:cs="Times New Roman"/>
          <w:sz w:val="24"/>
          <w:szCs w:val="24"/>
        </w:rPr>
        <w:t>– </w:t>
      </w:r>
      <w:r w:rsidR="003040A7" w:rsidRPr="007249BD">
        <w:rPr>
          <w:rFonts w:ascii="Times New Roman" w:hAnsi="Times New Roman" w:cs="Times New Roman"/>
          <w:sz w:val="24"/>
          <w:szCs w:val="24"/>
        </w:rPr>
        <w:t xml:space="preserve">в связи со смертью; </w:t>
      </w:r>
    </w:p>
    <w:p w:rsidR="007249BD" w:rsidRPr="007249BD" w:rsidRDefault="007249BD" w:rsidP="00C54835">
      <w:pPr>
        <w:pStyle w:val="ConsPlusNormal"/>
        <w:widowControl/>
        <w:ind w:firstLine="539"/>
        <w:jc w:val="both"/>
        <w:rPr>
          <w:rFonts w:ascii="Times New Roman" w:hAnsi="Times New Roman" w:cs="Times New Roman"/>
          <w:sz w:val="24"/>
          <w:szCs w:val="24"/>
        </w:rPr>
      </w:pPr>
      <w:r w:rsidRPr="007249BD">
        <w:rPr>
          <w:rFonts w:ascii="Times New Roman" w:hAnsi="Times New Roman" w:cs="Times New Roman"/>
          <w:sz w:val="24"/>
          <w:szCs w:val="24"/>
        </w:rPr>
        <w:t>– </w:t>
      </w:r>
      <w:r w:rsidR="003040A7" w:rsidRPr="007249BD">
        <w:rPr>
          <w:rFonts w:ascii="Times New Roman" w:hAnsi="Times New Roman" w:cs="Times New Roman"/>
          <w:sz w:val="24"/>
          <w:szCs w:val="24"/>
        </w:rPr>
        <w:t>за нарушение Устава Общества;</w:t>
      </w:r>
    </w:p>
    <w:p w:rsidR="007249BD" w:rsidRPr="007249BD" w:rsidRDefault="007249BD" w:rsidP="00C54835">
      <w:pPr>
        <w:pStyle w:val="ConsPlusNormal"/>
        <w:widowControl/>
        <w:ind w:firstLine="539"/>
        <w:jc w:val="both"/>
        <w:rPr>
          <w:rFonts w:ascii="Times New Roman" w:hAnsi="Times New Roman" w:cs="Times New Roman"/>
          <w:sz w:val="24"/>
          <w:szCs w:val="24"/>
        </w:rPr>
      </w:pPr>
      <w:r w:rsidRPr="007249BD">
        <w:rPr>
          <w:rFonts w:ascii="Times New Roman" w:hAnsi="Times New Roman" w:cs="Times New Roman"/>
          <w:sz w:val="24"/>
          <w:szCs w:val="24"/>
        </w:rPr>
        <w:t>– </w:t>
      </w:r>
      <w:r w:rsidR="003040A7" w:rsidRPr="007249BD">
        <w:rPr>
          <w:rFonts w:ascii="Times New Roman" w:hAnsi="Times New Roman" w:cs="Times New Roman"/>
          <w:sz w:val="24"/>
          <w:szCs w:val="24"/>
        </w:rPr>
        <w:t>за нарушение правил деловой и профессиональной этики членов Общества;</w:t>
      </w:r>
    </w:p>
    <w:p w:rsidR="007249BD" w:rsidRPr="007249BD" w:rsidRDefault="007249BD" w:rsidP="00C54835">
      <w:pPr>
        <w:pStyle w:val="ConsPlusNormal"/>
        <w:widowControl/>
        <w:ind w:firstLine="539"/>
        <w:jc w:val="both"/>
        <w:rPr>
          <w:rFonts w:ascii="Times New Roman" w:hAnsi="Times New Roman" w:cs="Times New Roman"/>
          <w:sz w:val="24"/>
          <w:szCs w:val="24"/>
        </w:rPr>
      </w:pPr>
      <w:r w:rsidRPr="007249BD">
        <w:rPr>
          <w:rFonts w:ascii="Times New Roman" w:hAnsi="Times New Roman" w:cs="Times New Roman"/>
          <w:sz w:val="24"/>
          <w:szCs w:val="24"/>
        </w:rPr>
        <w:t>– </w:t>
      </w:r>
      <w:r w:rsidR="003040A7" w:rsidRPr="007249BD">
        <w:rPr>
          <w:rFonts w:ascii="Times New Roman" w:hAnsi="Times New Roman" w:cs="Times New Roman"/>
          <w:sz w:val="24"/>
          <w:szCs w:val="24"/>
        </w:rPr>
        <w:t>за нарушение стандартов и правил оценочной деятельности Общества;</w:t>
      </w:r>
    </w:p>
    <w:p w:rsidR="007249BD" w:rsidRPr="007249BD" w:rsidRDefault="007249BD" w:rsidP="00C54835">
      <w:pPr>
        <w:pStyle w:val="ConsPlusNormal"/>
        <w:widowControl/>
        <w:ind w:firstLine="539"/>
        <w:jc w:val="both"/>
        <w:rPr>
          <w:rFonts w:ascii="Times New Roman" w:hAnsi="Times New Roman" w:cs="Times New Roman"/>
          <w:sz w:val="24"/>
          <w:szCs w:val="24"/>
        </w:rPr>
      </w:pPr>
      <w:r w:rsidRPr="007249BD">
        <w:rPr>
          <w:rFonts w:ascii="Times New Roman" w:hAnsi="Times New Roman" w:cs="Times New Roman"/>
          <w:sz w:val="24"/>
          <w:szCs w:val="24"/>
        </w:rPr>
        <w:t>– </w:t>
      </w:r>
      <w:r w:rsidR="003040A7" w:rsidRPr="007249BD">
        <w:rPr>
          <w:rFonts w:ascii="Times New Roman" w:hAnsi="Times New Roman" w:cs="Times New Roman"/>
          <w:sz w:val="24"/>
          <w:szCs w:val="24"/>
        </w:rPr>
        <w:t>за неправомерное использование товарного знака и иной символики Общества;</w:t>
      </w:r>
    </w:p>
    <w:p w:rsidR="007249BD" w:rsidRPr="007249BD" w:rsidRDefault="007249BD" w:rsidP="00C54835">
      <w:pPr>
        <w:pStyle w:val="ConsPlusNormal"/>
        <w:widowControl/>
        <w:ind w:firstLine="539"/>
        <w:jc w:val="both"/>
        <w:rPr>
          <w:rFonts w:ascii="Times New Roman" w:hAnsi="Times New Roman" w:cs="Times New Roman"/>
          <w:sz w:val="24"/>
          <w:szCs w:val="24"/>
        </w:rPr>
      </w:pPr>
      <w:r w:rsidRPr="007249BD">
        <w:rPr>
          <w:rFonts w:ascii="Times New Roman" w:hAnsi="Times New Roman" w:cs="Times New Roman"/>
          <w:sz w:val="24"/>
          <w:szCs w:val="24"/>
        </w:rPr>
        <w:t>– </w:t>
      </w:r>
      <w:r w:rsidR="003040A7" w:rsidRPr="007249BD">
        <w:rPr>
          <w:rFonts w:ascii="Times New Roman" w:hAnsi="Times New Roman" w:cs="Times New Roman"/>
          <w:sz w:val="24"/>
          <w:szCs w:val="24"/>
        </w:rPr>
        <w:t>за неуплату взносов;</w:t>
      </w:r>
    </w:p>
    <w:p w:rsidR="003040A7" w:rsidRPr="007249BD" w:rsidRDefault="007249BD" w:rsidP="00C54835">
      <w:pPr>
        <w:pStyle w:val="ConsPlusNormal"/>
        <w:widowControl/>
        <w:ind w:firstLine="539"/>
        <w:jc w:val="both"/>
        <w:rPr>
          <w:rFonts w:ascii="Times New Roman" w:hAnsi="Times New Roman" w:cs="Times New Roman"/>
          <w:sz w:val="24"/>
          <w:szCs w:val="24"/>
        </w:rPr>
      </w:pPr>
      <w:r w:rsidRPr="007249BD">
        <w:rPr>
          <w:rFonts w:ascii="Times New Roman" w:hAnsi="Times New Roman" w:cs="Times New Roman"/>
          <w:sz w:val="24"/>
          <w:szCs w:val="24"/>
        </w:rPr>
        <w:t>– </w:t>
      </w:r>
      <w:r w:rsidR="003040A7" w:rsidRPr="007249BD">
        <w:rPr>
          <w:rFonts w:ascii="Times New Roman" w:hAnsi="Times New Roman" w:cs="Times New Roman"/>
          <w:sz w:val="24"/>
          <w:szCs w:val="24"/>
        </w:rPr>
        <w:t xml:space="preserve">за причинение ущерба интересам Общества (в случае признания такого факта решением суда). </w:t>
      </w:r>
    </w:p>
    <w:p w:rsidR="003040A7" w:rsidRPr="00427B0C" w:rsidRDefault="003040A7" w:rsidP="003040A7">
      <w:pPr>
        <w:pStyle w:val="ConsPlusNormal"/>
        <w:widowControl/>
        <w:spacing w:before="60"/>
        <w:ind w:firstLine="539"/>
        <w:jc w:val="both"/>
        <w:rPr>
          <w:rFonts w:ascii="Times New Roman" w:hAnsi="Times New Roman" w:cs="Times New Roman"/>
          <w:sz w:val="24"/>
          <w:szCs w:val="24"/>
        </w:rPr>
      </w:pPr>
      <w:r w:rsidRPr="00427B0C">
        <w:rPr>
          <w:rFonts w:ascii="Times New Roman" w:hAnsi="Times New Roman" w:cs="Times New Roman"/>
          <w:sz w:val="24"/>
          <w:szCs w:val="24"/>
        </w:rPr>
        <w:t xml:space="preserve">2.2. Добровольный выход члена РОО происходит путем подачи письменного заявления </w:t>
      </w:r>
      <w:r w:rsidR="007249BD" w:rsidRPr="00427B0C">
        <w:rPr>
          <w:rFonts w:ascii="Times New Roman" w:hAnsi="Times New Roman" w:cs="Times New Roman"/>
          <w:sz w:val="24"/>
          <w:szCs w:val="24"/>
        </w:rPr>
        <w:t>(</w:t>
      </w:r>
      <w:r w:rsidRPr="00427B0C">
        <w:rPr>
          <w:rFonts w:ascii="Times New Roman" w:hAnsi="Times New Roman" w:cs="Times New Roman"/>
          <w:sz w:val="24"/>
          <w:szCs w:val="24"/>
        </w:rPr>
        <w:t>Приложение 6</w:t>
      </w:r>
      <w:r w:rsidR="007249BD" w:rsidRPr="00427B0C">
        <w:rPr>
          <w:rFonts w:ascii="Times New Roman" w:hAnsi="Times New Roman" w:cs="Times New Roman"/>
          <w:sz w:val="24"/>
          <w:szCs w:val="24"/>
        </w:rPr>
        <w:t>)</w:t>
      </w:r>
      <w:r w:rsidRPr="00427B0C">
        <w:rPr>
          <w:rFonts w:ascii="Times New Roman" w:hAnsi="Times New Roman" w:cs="Times New Roman"/>
          <w:sz w:val="24"/>
          <w:szCs w:val="24"/>
        </w:rPr>
        <w:t xml:space="preserve">, сдачи </w:t>
      </w:r>
      <w:r w:rsidR="007249BD" w:rsidRPr="00427B0C">
        <w:rPr>
          <w:rFonts w:ascii="Times New Roman" w:hAnsi="Times New Roman" w:cs="Times New Roman"/>
          <w:sz w:val="24"/>
          <w:szCs w:val="24"/>
        </w:rPr>
        <w:t xml:space="preserve">членского </w:t>
      </w:r>
      <w:r w:rsidRPr="00427B0C">
        <w:rPr>
          <w:rFonts w:ascii="Times New Roman" w:hAnsi="Times New Roman" w:cs="Times New Roman"/>
          <w:sz w:val="24"/>
          <w:szCs w:val="24"/>
        </w:rPr>
        <w:t xml:space="preserve">билета РОО и </w:t>
      </w:r>
      <w:r w:rsidR="007249BD" w:rsidRPr="00427B0C">
        <w:rPr>
          <w:rFonts w:ascii="Times New Roman" w:hAnsi="Times New Roman" w:cs="Times New Roman"/>
          <w:sz w:val="24"/>
          <w:szCs w:val="24"/>
        </w:rPr>
        <w:t>с</w:t>
      </w:r>
      <w:r w:rsidRPr="00427B0C">
        <w:rPr>
          <w:rFonts w:ascii="Times New Roman" w:hAnsi="Times New Roman" w:cs="Times New Roman"/>
          <w:sz w:val="24"/>
          <w:szCs w:val="24"/>
        </w:rPr>
        <w:t xml:space="preserve">видетельства о членстве в СРО, предоставления отчета члена РОО по установленной форме за период деятельности </w:t>
      </w:r>
      <w:proofErr w:type="gramStart"/>
      <w:r w:rsidRPr="00427B0C">
        <w:rPr>
          <w:rFonts w:ascii="Times New Roman" w:hAnsi="Times New Roman" w:cs="Times New Roman"/>
          <w:sz w:val="24"/>
          <w:szCs w:val="24"/>
        </w:rPr>
        <w:t>с даты предоставления</w:t>
      </w:r>
      <w:proofErr w:type="gramEnd"/>
      <w:r w:rsidRPr="00427B0C">
        <w:rPr>
          <w:rFonts w:ascii="Times New Roman" w:hAnsi="Times New Roman" w:cs="Times New Roman"/>
          <w:sz w:val="24"/>
          <w:szCs w:val="24"/>
        </w:rPr>
        <w:t xml:space="preserve"> последнего отчета до даты подачи заявления о выходе из РОО. Заявление о выходе с вышеуказанными документами направляются в Исполнительную дирекцию РОО. </w:t>
      </w:r>
    </w:p>
    <w:p w:rsidR="003040A7" w:rsidRPr="00427B0C" w:rsidRDefault="003040A7" w:rsidP="00C54835">
      <w:pPr>
        <w:pStyle w:val="ConsPlusNormal"/>
        <w:widowControl/>
        <w:ind w:firstLine="539"/>
        <w:jc w:val="both"/>
        <w:rPr>
          <w:rFonts w:ascii="Times New Roman" w:hAnsi="Times New Roman" w:cs="Times New Roman"/>
          <w:sz w:val="24"/>
          <w:szCs w:val="24"/>
        </w:rPr>
      </w:pPr>
      <w:r w:rsidRPr="00427B0C">
        <w:rPr>
          <w:rFonts w:ascii="Times New Roman" w:hAnsi="Times New Roman" w:cs="Times New Roman"/>
          <w:sz w:val="24"/>
          <w:szCs w:val="24"/>
        </w:rPr>
        <w:t>Добровольный выход из РОО</w:t>
      </w:r>
      <w:r w:rsidRPr="00427B0C">
        <w:rPr>
          <w:rFonts w:ascii="Times New Roman" w:hAnsi="Times New Roman" w:cs="Times New Roman"/>
          <w:color w:val="FF0000"/>
          <w:sz w:val="24"/>
          <w:szCs w:val="24"/>
        </w:rPr>
        <w:t xml:space="preserve"> </w:t>
      </w:r>
      <w:r w:rsidRPr="00427B0C">
        <w:rPr>
          <w:rFonts w:ascii="Times New Roman" w:hAnsi="Times New Roman" w:cs="Times New Roman"/>
          <w:sz w:val="24"/>
          <w:szCs w:val="24"/>
        </w:rPr>
        <w:t xml:space="preserve">невозможен в случае:  </w:t>
      </w:r>
    </w:p>
    <w:p w:rsidR="003040A7" w:rsidRPr="00427B0C" w:rsidRDefault="007249BD" w:rsidP="00C54835">
      <w:pPr>
        <w:pStyle w:val="ConsPlusNormal"/>
        <w:widowControl/>
        <w:ind w:firstLine="539"/>
        <w:jc w:val="both"/>
        <w:rPr>
          <w:rFonts w:ascii="Times New Roman" w:hAnsi="Times New Roman" w:cs="Times New Roman"/>
          <w:sz w:val="24"/>
          <w:szCs w:val="24"/>
        </w:rPr>
      </w:pPr>
      <w:r w:rsidRPr="00427B0C">
        <w:rPr>
          <w:rFonts w:ascii="Times New Roman" w:hAnsi="Times New Roman" w:cs="Times New Roman"/>
          <w:sz w:val="24"/>
          <w:szCs w:val="24"/>
        </w:rPr>
        <w:t>– </w:t>
      </w:r>
      <w:r w:rsidR="003040A7" w:rsidRPr="00427B0C">
        <w:rPr>
          <w:rFonts w:ascii="Times New Roman" w:hAnsi="Times New Roman" w:cs="Times New Roman"/>
          <w:sz w:val="24"/>
          <w:szCs w:val="24"/>
        </w:rPr>
        <w:t>наличия у члена РОО задолженности перед Обществом по оплате членских взносов, установленных Обществом;</w:t>
      </w:r>
    </w:p>
    <w:p w:rsidR="003040A7" w:rsidRPr="00427B0C" w:rsidRDefault="007249BD" w:rsidP="00C54835">
      <w:pPr>
        <w:pStyle w:val="ConsPlusNormal"/>
        <w:widowControl/>
        <w:ind w:firstLine="539"/>
        <w:jc w:val="both"/>
        <w:rPr>
          <w:rFonts w:ascii="Times New Roman" w:hAnsi="Times New Roman" w:cs="Times New Roman"/>
          <w:sz w:val="24"/>
          <w:szCs w:val="24"/>
        </w:rPr>
      </w:pPr>
      <w:proofErr w:type="gramStart"/>
      <w:r w:rsidRPr="00427B0C">
        <w:rPr>
          <w:rFonts w:ascii="Times New Roman" w:hAnsi="Times New Roman" w:cs="Times New Roman"/>
          <w:sz w:val="24"/>
          <w:szCs w:val="24"/>
        </w:rPr>
        <w:t>– </w:t>
      </w:r>
      <w:r w:rsidR="003040A7" w:rsidRPr="00427B0C">
        <w:rPr>
          <w:rFonts w:ascii="Times New Roman" w:hAnsi="Times New Roman" w:cs="Times New Roman"/>
          <w:sz w:val="24"/>
          <w:szCs w:val="24"/>
        </w:rPr>
        <w:t>наличия в отношении члена РОО в контрольном отделе РОО мотивированной жалобы на нарушение членом РОО требований Федерального закона «Об оценочной деятельности в Российской Федерации»,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установленных саморегулируемой организацией оценщиков, а также правил деловой и профессиональной этики;</w:t>
      </w:r>
      <w:proofErr w:type="gramEnd"/>
    </w:p>
    <w:p w:rsidR="003040A7" w:rsidRDefault="007249BD" w:rsidP="00C54835">
      <w:pPr>
        <w:pStyle w:val="ConsPlusNormal"/>
        <w:widowControl/>
        <w:ind w:firstLine="539"/>
        <w:jc w:val="both"/>
        <w:rPr>
          <w:rFonts w:ascii="Times New Roman" w:hAnsi="Times New Roman" w:cs="Times New Roman"/>
          <w:sz w:val="24"/>
          <w:szCs w:val="24"/>
        </w:rPr>
      </w:pPr>
      <w:r w:rsidRPr="00427B0C">
        <w:rPr>
          <w:rFonts w:ascii="Times New Roman" w:hAnsi="Times New Roman" w:cs="Times New Roman"/>
          <w:sz w:val="24"/>
          <w:szCs w:val="24"/>
        </w:rPr>
        <w:t>– </w:t>
      </w:r>
      <w:r w:rsidR="003040A7" w:rsidRPr="00427B0C">
        <w:rPr>
          <w:rFonts w:ascii="Times New Roman" w:hAnsi="Times New Roman" w:cs="Times New Roman"/>
          <w:sz w:val="24"/>
          <w:szCs w:val="24"/>
        </w:rPr>
        <w:t>проведения в отношении члена РОО плановой</w:t>
      </w:r>
      <w:r w:rsidRPr="00427B0C">
        <w:rPr>
          <w:rFonts w:ascii="Times New Roman" w:hAnsi="Times New Roman" w:cs="Times New Roman"/>
          <w:sz w:val="24"/>
          <w:szCs w:val="24"/>
        </w:rPr>
        <w:t xml:space="preserve"> либо </w:t>
      </w:r>
      <w:r w:rsidR="003040A7" w:rsidRPr="00427B0C">
        <w:rPr>
          <w:rFonts w:ascii="Times New Roman" w:hAnsi="Times New Roman" w:cs="Times New Roman"/>
          <w:sz w:val="24"/>
          <w:szCs w:val="24"/>
        </w:rPr>
        <w:t>внеплановой проверки;</w:t>
      </w:r>
    </w:p>
    <w:p w:rsidR="003040A7" w:rsidRDefault="007249BD" w:rsidP="00C54835">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3040A7">
        <w:rPr>
          <w:rFonts w:ascii="Times New Roman" w:hAnsi="Times New Roman" w:cs="Times New Roman"/>
          <w:sz w:val="24"/>
          <w:szCs w:val="24"/>
        </w:rPr>
        <w:t>наличие не исполненных членом РОО дисциплинарных взысканий;</w:t>
      </w:r>
    </w:p>
    <w:p w:rsidR="003040A7" w:rsidRDefault="007249BD" w:rsidP="00C54835">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3040A7">
        <w:rPr>
          <w:rFonts w:ascii="Times New Roman" w:hAnsi="Times New Roman" w:cs="Times New Roman"/>
          <w:sz w:val="24"/>
          <w:szCs w:val="24"/>
        </w:rPr>
        <w:t xml:space="preserve">отсутствия отчетности члена РОО.   </w:t>
      </w:r>
    </w:p>
    <w:p w:rsidR="003040A7" w:rsidRDefault="003040A7" w:rsidP="00C54835">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2.3. Исключение из членов РОО. </w:t>
      </w:r>
    </w:p>
    <w:p w:rsidR="003040A7" w:rsidRDefault="003040A7" w:rsidP="00C54835">
      <w:pPr>
        <w:ind w:firstLine="540"/>
        <w:jc w:val="both"/>
      </w:pPr>
      <w:r>
        <w:t xml:space="preserve">2.3.1. Решение об исключении члена РОО из Общества принимается на заседании Совета РОО по представлению Дисциплинарного комитета РОО.  </w:t>
      </w:r>
    </w:p>
    <w:p w:rsidR="003040A7" w:rsidRDefault="003040A7" w:rsidP="00C54835">
      <w:pPr>
        <w:ind w:firstLine="540"/>
        <w:jc w:val="both"/>
      </w:pPr>
      <w:r>
        <w:t xml:space="preserve">Мотивированное решение заносится в протокол. Выписка из протокола решения Совета РОО направляется в адрес лица, в отношении которого решался вопрос. </w:t>
      </w:r>
    </w:p>
    <w:p w:rsidR="003040A7" w:rsidRDefault="003040A7" w:rsidP="00C54835">
      <w:pPr>
        <w:ind w:firstLine="540"/>
        <w:jc w:val="both"/>
      </w:pPr>
      <w:r>
        <w:t xml:space="preserve">2.3.2. Моментом прекращения членских отношений считается дата заседания Совета РОО, на котором было принято решение об исключении члена. </w:t>
      </w:r>
    </w:p>
    <w:p w:rsidR="003040A7" w:rsidRDefault="003040A7" w:rsidP="00C548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2.3.3. Решение Совета РОО об исключении лица из членов РОО может быть обжаловано лицом, исключенным из членов РОО, в арбитражном суде.</w:t>
      </w:r>
    </w:p>
    <w:p w:rsidR="003040A7" w:rsidRDefault="003040A7" w:rsidP="00C54835">
      <w:pPr>
        <w:ind w:firstLine="540"/>
        <w:jc w:val="both"/>
      </w:pPr>
      <w:r>
        <w:t xml:space="preserve">2.3.4. Выход (исключение) из членов РОО сопровождается передачей документов бывшего члена РОО в Исполнительную дирекцию РОО. </w:t>
      </w:r>
    </w:p>
    <w:p w:rsidR="003040A7" w:rsidRDefault="003040A7" w:rsidP="00C54835">
      <w:pPr>
        <w:ind w:firstLine="540"/>
        <w:jc w:val="both"/>
      </w:pPr>
      <w:r>
        <w:t xml:space="preserve">2.3.5. Член, прекращающий отношения с РОО, не имеет права на возврат взносов, уплаченных РОО. </w:t>
      </w:r>
    </w:p>
    <w:p w:rsidR="003040A7" w:rsidRDefault="003040A7" w:rsidP="003040A7"/>
    <w:p w:rsidR="003040A7" w:rsidRDefault="003040A7" w:rsidP="003040A7"/>
    <w:p w:rsidR="003040A7" w:rsidRDefault="003040A7" w:rsidP="003040A7"/>
    <w:p w:rsidR="003040A7" w:rsidRDefault="003040A7" w:rsidP="003040A7"/>
    <w:p w:rsidR="003040A7" w:rsidRPr="00015C59" w:rsidRDefault="003040A7" w:rsidP="00BF4101">
      <w:pPr>
        <w:jc w:val="right"/>
        <w:rPr>
          <w:sz w:val="20"/>
          <w:szCs w:val="20"/>
        </w:rPr>
      </w:pPr>
      <w:r w:rsidRPr="00015C59">
        <w:rPr>
          <w:sz w:val="20"/>
          <w:szCs w:val="20"/>
        </w:rPr>
        <w:t>Приложен</w:t>
      </w:r>
      <w:r w:rsidR="00892A24" w:rsidRPr="00015C59">
        <w:rPr>
          <w:sz w:val="20"/>
          <w:szCs w:val="20"/>
        </w:rPr>
        <w:t xml:space="preserve">ие </w:t>
      </w:r>
      <w:r w:rsidRPr="00015C59">
        <w:rPr>
          <w:sz w:val="20"/>
          <w:szCs w:val="20"/>
        </w:rPr>
        <w:t>1</w:t>
      </w:r>
    </w:p>
    <w:p w:rsidR="003040A7" w:rsidRPr="00015C59" w:rsidRDefault="003040A7" w:rsidP="00BF4101">
      <w:pPr>
        <w:jc w:val="right"/>
        <w:rPr>
          <w:sz w:val="20"/>
          <w:szCs w:val="20"/>
        </w:rPr>
      </w:pPr>
      <w:r w:rsidRPr="00015C59">
        <w:rPr>
          <w:sz w:val="20"/>
          <w:szCs w:val="20"/>
        </w:rPr>
        <w:t>к Положению о членстве РОО</w:t>
      </w:r>
    </w:p>
    <w:p w:rsidR="003040A7" w:rsidRDefault="003040A7" w:rsidP="00BF4101">
      <w:pPr>
        <w:jc w:val="right"/>
        <w:rPr>
          <w:sz w:val="28"/>
          <w:szCs w:val="28"/>
        </w:rPr>
      </w:pPr>
      <w:r>
        <w:rPr>
          <w:sz w:val="28"/>
          <w:szCs w:val="28"/>
        </w:rPr>
        <w:t xml:space="preserve">                                                 </w:t>
      </w:r>
    </w:p>
    <w:p w:rsidR="003040A7" w:rsidRDefault="003040A7" w:rsidP="00BF4101">
      <w:pPr>
        <w:jc w:val="right"/>
      </w:pPr>
    </w:p>
    <w:p w:rsidR="003040A7" w:rsidRDefault="003040A7" w:rsidP="00BF4101">
      <w:pPr>
        <w:jc w:val="right"/>
      </w:pPr>
      <w:r>
        <w:t xml:space="preserve">                                                 В Совет </w:t>
      </w:r>
      <w:proofErr w:type="gramStart"/>
      <w:r>
        <w:t>Общероссийской</w:t>
      </w:r>
      <w:proofErr w:type="gramEnd"/>
      <w:r>
        <w:t xml:space="preserve"> общественной </w:t>
      </w:r>
    </w:p>
    <w:p w:rsidR="003040A7" w:rsidRDefault="003040A7" w:rsidP="00BF4101">
      <w:pPr>
        <w:jc w:val="right"/>
      </w:pPr>
      <w:r>
        <w:t xml:space="preserve">                                                 организации «Российское общество оценщиков»</w:t>
      </w:r>
    </w:p>
    <w:p w:rsidR="003040A7" w:rsidRDefault="003040A7" w:rsidP="00BF4101">
      <w:pPr>
        <w:jc w:val="right"/>
      </w:pPr>
      <w:r>
        <w:tab/>
      </w:r>
      <w:r>
        <w:tab/>
      </w:r>
      <w:r>
        <w:tab/>
      </w:r>
      <w:r>
        <w:tab/>
        <w:t xml:space="preserve">  от гражданин</w:t>
      </w:r>
      <w:proofErr w:type="gramStart"/>
      <w:r>
        <w:t>а(</w:t>
      </w:r>
      <w:proofErr w:type="spellStart"/>
      <w:proofErr w:type="gramEnd"/>
      <w:r>
        <w:t>ки</w:t>
      </w:r>
      <w:proofErr w:type="spellEnd"/>
      <w:r>
        <w:t>) РФ _________________________</w:t>
      </w:r>
    </w:p>
    <w:p w:rsidR="003040A7" w:rsidRDefault="003040A7" w:rsidP="00BF4101">
      <w:pPr>
        <w:jc w:val="right"/>
      </w:pPr>
      <w:r>
        <w:tab/>
      </w:r>
      <w:r>
        <w:tab/>
      </w:r>
      <w:r>
        <w:tab/>
      </w:r>
      <w:r>
        <w:tab/>
        <w:t xml:space="preserve">  ___________________, дата рождения ____________,</w:t>
      </w:r>
    </w:p>
    <w:p w:rsidR="003040A7" w:rsidRDefault="003040A7" w:rsidP="00BF4101">
      <w:pPr>
        <w:jc w:val="right"/>
      </w:pPr>
      <w:r>
        <w:t xml:space="preserve">                                                 паспорт: серия ________ №______________________,</w:t>
      </w:r>
    </w:p>
    <w:p w:rsidR="003040A7" w:rsidRDefault="003040A7" w:rsidP="00BF4101">
      <w:pPr>
        <w:jc w:val="right"/>
      </w:pPr>
      <w:r>
        <w:t xml:space="preserve">                                                 выдан ________________________________________,</w:t>
      </w:r>
    </w:p>
    <w:p w:rsidR="003040A7" w:rsidRDefault="003040A7" w:rsidP="00BF4101">
      <w:pPr>
        <w:jc w:val="right"/>
      </w:pPr>
      <w:r>
        <w:t xml:space="preserve">                                                 ____.____.______</w:t>
      </w:r>
      <w:proofErr w:type="gramStart"/>
      <w:r>
        <w:t>г</w:t>
      </w:r>
      <w:proofErr w:type="gramEnd"/>
      <w:r>
        <w:t xml:space="preserve">., </w:t>
      </w:r>
    </w:p>
    <w:p w:rsidR="003040A7" w:rsidRDefault="003040A7" w:rsidP="00BF4101">
      <w:pPr>
        <w:jc w:val="right"/>
      </w:pPr>
      <w:r>
        <w:t xml:space="preserve">                                                 код подразделения: ____________________________,</w:t>
      </w:r>
    </w:p>
    <w:p w:rsidR="003040A7" w:rsidRDefault="003040A7" w:rsidP="00BF4101">
      <w:pPr>
        <w:jc w:val="right"/>
      </w:pPr>
      <w:r>
        <w:t xml:space="preserve">                                                 место рождения: _______________________________</w:t>
      </w:r>
    </w:p>
    <w:p w:rsidR="003040A7" w:rsidRDefault="003040A7" w:rsidP="00BF4101">
      <w:pPr>
        <w:jc w:val="right"/>
      </w:pPr>
      <w:r>
        <w:t xml:space="preserve">                                                 ______________________________________________,</w:t>
      </w:r>
    </w:p>
    <w:p w:rsidR="003040A7" w:rsidRDefault="003040A7" w:rsidP="00BF4101">
      <w:pPr>
        <w:jc w:val="right"/>
      </w:pPr>
      <w:r>
        <w:t xml:space="preserve">                                                 зарегистрированног</w:t>
      </w:r>
      <w:proofErr w:type="gramStart"/>
      <w:r>
        <w:t>о(</w:t>
      </w:r>
      <w:proofErr w:type="gramEnd"/>
      <w:r>
        <w:t>ой) по адресу:</w:t>
      </w:r>
    </w:p>
    <w:p w:rsidR="003040A7" w:rsidRDefault="003040A7" w:rsidP="00BF4101">
      <w:pPr>
        <w:jc w:val="right"/>
      </w:pPr>
      <w:r>
        <w:t xml:space="preserve">                                                 ______________________________________________</w:t>
      </w:r>
    </w:p>
    <w:p w:rsidR="003040A7" w:rsidRDefault="003040A7" w:rsidP="00BF4101">
      <w:pPr>
        <w:jc w:val="right"/>
      </w:pPr>
      <w:r>
        <w:t xml:space="preserve">                                                 ______________________________________________.</w:t>
      </w:r>
    </w:p>
    <w:p w:rsidR="003040A7" w:rsidRDefault="003040A7" w:rsidP="00BF4101">
      <w:pPr>
        <w:jc w:val="right"/>
      </w:pPr>
    </w:p>
    <w:p w:rsidR="003040A7" w:rsidRDefault="003040A7" w:rsidP="00BF4101">
      <w:pPr>
        <w:jc w:val="right"/>
      </w:pPr>
    </w:p>
    <w:p w:rsidR="003040A7" w:rsidRDefault="003040A7" w:rsidP="003040A7">
      <w:pPr>
        <w:jc w:val="center"/>
      </w:pPr>
      <w:r>
        <w:t>ЗАЯВЛЕНИЕ</w:t>
      </w:r>
    </w:p>
    <w:p w:rsidR="003040A7" w:rsidRDefault="003040A7" w:rsidP="003040A7">
      <w:pPr>
        <w:jc w:val="center"/>
      </w:pPr>
    </w:p>
    <w:p w:rsidR="003040A7" w:rsidRDefault="003040A7" w:rsidP="003040A7">
      <w:pPr>
        <w:jc w:val="center"/>
      </w:pPr>
    </w:p>
    <w:p w:rsidR="003040A7" w:rsidRPr="00427B0C" w:rsidRDefault="003040A7" w:rsidP="007249BD">
      <w:pPr>
        <w:ind w:firstLine="567"/>
        <w:jc w:val="both"/>
      </w:pPr>
      <w:r w:rsidRPr="00427B0C">
        <w:t xml:space="preserve">Прошу принять меня в члены Общероссийской общественной организации «Российское общество оценщиков» </w:t>
      </w:r>
      <w:r w:rsidR="007249BD" w:rsidRPr="00427B0C">
        <w:t>(</w:t>
      </w:r>
      <w:r w:rsidRPr="00427B0C">
        <w:t xml:space="preserve">далее </w:t>
      </w:r>
      <w:r w:rsidR="007249BD" w:rsidRPr="00427B0C">
        <w:t xml:space="preserve">— </w:t>
      </w:r>
      <w:r w:rsidRPr="00427B0C">
        <w:t xml:space="preserve">РОО), а также внести в </w:t>
      </w:r>
      <w:r w:rsidR="007249BD" w:rsidRPr="00427B0C">
        <w:t xml:space="preserve">Реестр </w:t>
      </w:r>
      <w:r w:rsidRPr="00427B0C">
        <w:t>членов РОО.</w:t>
      </w:r>
    </w:p>
    <w:p w:rsidR="003040A7" w:rsidRPr="00427B0C" w:rsidRDefault="003040A7" w:rsidP="007249BD">
      <w:pPr>
        <w:ind w:firstLine="567"/>
        <w:jc w:val="both"/>
      </w:pPr>
      <w:r w:rsidRPr="00427B0C">
        <w:t>С порядком принятия в состав членов РОО и с положениями Устава РОО ознакомлен.</w:t>
      </w:r>
    </w:p>
    <w:p w:rsidR="003040A7" w:rsidRPr="00427B0C" w:rsidRDefault="003040A7" w:rsidP="007249BD">
      <w:pPr>
        <w:ind w:firstLine="567"/>
        <w:jc w:val="both"/>
      </w:pPr>
      <w:r w:rsidRPr="00427B0C">
        <w:t xml:space="preserve">При осуществлении оценочной деятельности обязуюсь соблюдать требования: </w:t>
      </w:r>
      <w:r w:rsidR="007249BD" w:rsidRPr="00427B0C">
        <w:t>законодательства</w:t>
      </w:r>
      <w:r w:rsidRPr="00427B0C">
        <w:t xml:space="preserve">, федеральных стандартов оценки, стандартов и правил оценочной деятельности, правил деловой и профессиональной этики, а также </w:t>
      </w:r>
      <w:r w:rsidR="00892A24" w:rsidRPr="00427B0C">
        <w:t>Устава</w:t>
      </w:r>
      <w:r w:rsidRPr="00427B0C">
        <w:t xml:space="preserve">, </w:t>
      </w:r>
      <w:r w:rsidR="00892A24" w:rsidRPr="00427B0C">
        <w:t>правил</w:t>
      </w:r>
      <w:r w:rsidRPr="00427B0C">
        <w:t xml:space="preserve">, </w:t>
      </w:r>
      <w:r w:rsidR="00892A24" w:rsidRPr="00427B0C">
        <w:t>стандартов</w:t>
      </w:r>
      <w:r w:rsidRPr="00427B0C">
        <w:t>, положений и иных внутренних документов РОО.</w:t>
      </w:r>
    </w:p>
    <w:p w:rsidR="003040A7" w:rsidRPr="00427B0C" w:rsidRDefault="003040A7" w:rsidP="007249BD">
      <w:pPr>
        <w:ind w:firstLine="567"/>
        <w:jc w:val="both"/>
      </w:pPr>
      <w:r w:rsidRPr="00427B0C">
        <w:t>Обязуюсь полностью и своевременно оплачивать установленные РОО взносы. Обязуюсь страховать свою ответственность в соответствии с требованиями  ФЗ «Об оценочной деятельности в Российской Федерации» №</w:t>
      </w:r>
      <w:r w:rsidR="00892A24" w:rsidRPr="00427B0C">
        <w:t> </w:t>
      </w:r>
      <w:r w:rsidRPr="00427B0C">
        <w:t>135-ФЗ от 29.07.</w:t>
      </w:r>
      <w:r w:rsidR="00892A24" w:rsidRPr="00427B0C">
        <w:t>19</w:t>
      </w:r>
      <w:r w:rsidRPr="00427B0C">
        <w:t>98</w:t>
      </w:r>
      <w:r w:rsidR="00892A24" w:rsidRPr="00427B0C">
        <w:t> </w:t>
      </w:r>
      <w:r w:rsidRPr="00427B0C">
        <w:t xml:space="preserve">г., не допускать случаев прерывания сроков страхования и своевременно предоставлять документально подтвержденные сведения страховании в РОО. </w:t>
      </w:r>
    </w:p>
    <w:p w:rsidR="003040A7" w:rsidRPr="00427B0C" w:rsidRDefault="003040A7" w:rsidP="007249BD">
      <w:pPr>
        <w:ind w:firstLine="567"/>
        <w:jc w:val="both"/>
      </w:pPr>
      <w:r w:rsidRPr="00427B0C">
        <w:t>Сообщаю о том, что я не являюсь членом иной саморегулируемой организации оценщиков. Гарантирую, что я не исключался из членов иной саморегулируемой организации оценщиков за нарушение требований Федерального закона «Об оценочной деятельности в Российской Федерации», принятых в соответствии с ним нормативных правовых актов Российской Федерации и федеральных стандартов оценки, за последние три года.</w:t>
      </w:r>
    </w:p>
    <w:p w:rsidR="003040A7" w:rsidRPr="00427B0C" w:rsidRDefault="003040A7" w:rsidP="007249BD">
      <w:pPr>
        <w:ind w:firstLine="567"/>
        <w:jc w:val="both"/>
      </w:pPr>
      <w:r w:rsidRPr="00427B0C">
        <w:t>Прошу поставить меня на учет в __________________________________</w:t>
      </w:r>
      <w:r w:rsidR="00892A24" w:rsidRPr="00427B0C">
        <w:t>___</w:t>
      </w:r>
      <w:r w:rsidRPr="00427B0C">
        <w:t>_________</w:t>
      </w:r>
      <w:r w:rsidR="00892A24" w:rsidRPr="00427B0C">
        <w:t xml:space="preserve"> </w:t>
      </w:r>
      <w:r w:rsidRPr="00427B0C">
        <w:t>региональном отделении РОО, в связи с тем, что ____________</w:t>
      </w:r>
      <w:r w:rsidR="00892A24" w:rsidRPr="00427B0C">
        <w:t>___</w:t>
      </w:r>
      <w:r w:rsidRPr="00427B0C">
        <w:t>_______________________</w:t>
      </w:r>
    </w:p>
    <w:p w:rsidR="003040A7" w:rsidRPr="00427B0C" w:rsidRDefault="003040A7" w:rsidP="003040A7">
      <w:pPr>
        <w:jc w:val="both"/>
      </w:pPr>
      <w:r w:rsidRPr="00427B0C">
        <w:t>___________________________________________________</w:t>
      </w:r>
      <w:r w:rsidR="00892A24" w:rsidRPr="00427B0C">
        <w:t>___</w:t>
      </w:r>
      <w:r w:rsidRPr="00427B0C">
        <w:t>__________________________.</w:t>
      </w:r>
    </w:p>
    <w:p w:rsidR="003040A7" w:rsidRPr="00427B0C" w:rsidRDefault="003040A7" w:rsidP="003040A7">
      <w:pPr>
        <w:jc w:val="center"/>
        <w:rPr>
          <w:sz w:val="18"/>
          <w:szCs w:val="18"/>
        </w:rPr>
      </w:pPr>
      <w:r w:rsidRPr="00427B0C">
        <w:rPr>
          <w:sz w:val="18"/>
          <w:szCs w:val="18"/>
        </w:rPr>
        <w:t>(я проживаю и</w:t>
      </w:r>
      <w:r w:rsidR="00892A24" w:rsidRPr="00427B0C">
        <w:rPr>
          <w:sz w:val="18"/>
          <w:szCs w:val="18"/>
        </w:rPr>
        <w:t xml:space="preserve"> (</w:t>
      </w:r>
      <w:r w:rsidRPr="00427B0C">
        <w:rPr>
          <w:sz w:val="18"/>
          <w:szCs w:val="18"/>
        </w:rPr>
        <w:t>или</w:t>
      </w:r>
      <w:r w:rsidR="00892A24" w:rsidRPr="00427B0C">
        <w:rPr>
          <w:sz w:val="18"/>
          <w:szCs w:val="18"/>
        </w:rPr>
        <w:t>)</w:t>
      </w:r>
      <w:r w:rsidRPr="00427B0C">
        <w:rPr>
          <w:sz w:val="18"/>
          <w:szCs w:val="18"/>
        </w:rPr>
        <w:t xml:space="preserve"> работаю в субъекте РФ; в связи с тем, что в субъекте РФ региональное отделение РОО отсутствует)   </w:t>
      </w:r>
    </w:p>
    <w:p w:rsidR="003040A7" w:rsidRPr="00427B0C" w:rsidRDefault="003040A7" w:rsidP="003040A7">
      <w:pPr>
        <w:jc w:val="both"/>
        <w:rPr>
          <w:sz w:val="28"/>
          <w:szCs w:val="28"/>
        </w:rPr>
      </w:pPr>
      <w:r w:rsidRPr="00427B0C">
        <w:rPr>
          <w:sz w:val="28"/>
          <w:szCs w:val="28"/>
        </w:rPr>
        <w:t xml:space="preserve">        </w:t>
      </w:r>
    </w:p>
    <w:p w:rsidR="003040A7" w:rsidRPr="00427B0C" w:rsidRDefault="003040A7" w:rsidP="003040A7">
      <w:pPr>
        <w:jc w:val="both"/>
      </w:pPr>
    </w:p>
    <w:p w:rsidR="003040A7" w:rsidRPr="00427B0C" w:rsidRDefault="003040A7" w:rsidP="003040A7">
      <w:pPr>
        <w:jc w:val="both"/>
      </w:pPr>
    </w:p>
    <w:p w:rsidR="003040A7" w:rsidRDefault="003040A7" w:rsidP="003040A7">
      <w:pPr>
        <w:ind w:firstLine="708"/>
      </w:pPr>
      <w:r w:rsidRPr="00427B0C">
        <w:t xml:space="preserve">«____»______________ </w:t>
      </w:r>
      <w:r w:rsidR="00892A24" w:rsidRPr="00427B0C">
        <w:t>20</w:t>
      </w:r>
      <w:r w:rsidRPr="00427B0C">
        <w:t>___</w:t>
      </w:r>
      <w:r w:rsidR="00892A24" w:rsidRPr="00427B0C">
        <w:t xml:space="preserve"> </w:t>
      </w:r>
      <w:r w:rsidRPr="00427B0C">
        <w:t>г.                                 Подпись ___________________</w:t>
      </w:r>
    </w:p>
    <w:p w:rsidR="003040A7" w:rsidRDefault="003040A7" w:rsidP="003040A7">
      <w:pPr>
        <w:ind w:firstLine="708"/>
      </w:pPr>
    </w:p>
    <w:p w:rsidR="003040A7" w:rsidRDefault="003040A7" w:rsidP="003040A7">
      <w:pPr>
        <w:ind w:firstLine="708"/>
        <w:rPr>
          <w:sz w:val="28"/>
          <w:szCs w:val="28"/>
        </w:rPr>
      </w:pPr>
    </w:p>
    <w:p w:rsidR="00015C59" w:rsidRDefault="00015C59" w:rsidP="009D131A">
      <w:pPr>
        <w:ind w:firstLine="708"/>
        <w:jc w:val="right"/>
        <w:rPr>
          <w:sz w:val="20"/>
          <w:szCs w:val="20"/>
        </w:rPr>
      </w:pPr>
    </w:p>
    <w:p w:rsidR="00015C59" w:rsidRDefault="00015C59" w:rsidP="009D131A">
      <w:pPr>
        <w:ind w:firstLine="708"/>
        <w:jc w:val="right"/>
        <w:rPr>
          <w:sz w:val="20"/>
          <w:szCs w:val="20"/>
        </w:rPr>
      </w:pPr>
    </w:p>
    <w:p w:rsidR="003040A7" w:rsidRPr="00015C59" w:rsidRDefault="003040A7" w:rsidP="009D131A">
      <w:pPr>
        <w:ind w:firstLine="708"/>
        <w:jc w:val="right"/>
        <w:rPr>
          <w:sz w:val="20"/>
          <w:szCs w:val="20"/>
        </w:rPr>
      </w:pPr>
      <w:r w:rsidRPr="00015C59">
        <w:rPr>
          <w:sz w:val="20"/>
          <w:szCs w:val="20"/>
        </w:rPr>
        <w:t>Приложение 2</w:t>
      </w:r>
    </w:p>
    <w:p w:rsidR="003040A7" w:rsidRDefault="00015C59" w:rsidP="00015C59">
      <w:pPr>
        <w:ind w:firstLine="708"/>
        <w:jc w:val="right"/>
        <w:rPr>
          <w:sz w:val="28"/>
          <w:szCs w:val="28"/>
        </w:rPr>
      </w:pPr>
      <w:r w:rsidRPr="00015C59">
        <w:rPr>
          <w:sz w:val="20"/>
          <w:szCs w:val="20"/>
        </w:rPr>
        <w:t>к Положению о членстве РОО</w:t>
      </w:r>
    </w:p>
    <w:p w:rsidR="009D131A" w:rsidRPr="007D0BB5" w:rsidRDefault="009D131A" w:rsidP="009D131A">
      <w:pPr>
        <w:pStyle w:val="1"/>
        <w:ind w:left="0"/>
        <w:jc w:val="center"/>
        <w:rPr>
          <w:rFonts w:ascii="Verdana" w:hAnsi="Verdana"/>
          <w:b/>
          <w:bCs/>
          <w:sz w:val="20"/>
        </w:rPr>
      </w:pPr>
      <w:r w:rsidRPr="007D0BB5">
        <w:rPr>
          <w:rFonts w:ascii="Verdana" w:hAnsi="Verdana"/>
          <w:b/>
          <w:bCs/>
          <w:sz w:val="20"/>
        </w:rPr>
        <w:t xml:space="preserve">Заполняется вместе с заявлением о вступлении в члены РОО или в случае изменения анкетных данных! </w:t>
      </w:r>
    </w:p>
    <w:p w:rsidR="009D131A" w:rsidRPr="007D0BB5" w:rsidRDefault="009D131A" w:rsidP="009D131A">
      <w:pPr>
        <w:pStyle w:val="1"/>
        <w:ind w:left="0"/>
        <w:jc w:val="center"/>
        <w:rPr>
          <w:rFonts w:ascii="Verdana" w:hAnsi="Verdana"/>
          <w:b/>
          <w:bCs/>
          <w:sz w:val="20"/>
          <w:szCs w:val="20"/>
        </w:rPr>
      </w:pPr>
      <w:r w:rsidRPr="007D0BB5">
        <w:rPr>
          <w:rFonts w:ascii="Verdana" w:hAnsi="Verdana"/>
          <w:b/>
          <w:bCs/>
          <w:sz w:val="20"/>
          <w:szCs w:val="20"/>
        </w:rPr>
        <w:t>Заполнение всех полей строго обязательно!</w:t>
      </w:r>
    </w:p>
    <w:p w:rsidR="009D131A" w:rsidRPr="007D0BB5" w:rsidRDefault="009D131A" w:rsidP="009D131A">
      <w:pPr>
        <w:pStyle w:val="1"/>
        <w:spacing w:line="0" w:lineRule="atLeast"/>
        <w:ind w:left="0" w:right="0"/>
        <w:jc w:val="center"/>
        <w:rPr>
          <w:rFonts w:ascii="Verdana" w:hAnsi="Verdana"/>
          <w:b/>
        </w:rPr>
      </w:pPr>
      <w:r w:rsidRPr="007D0BB5">
        <w:rPr>
          <w:rFonts w:ascii="Verdana" w:hAnsi="Verdana"/>
          <w:b/>
        </w:rPr>
        <w:t xml:space="preserve">АНКЕТА </w:t>
      </w:r>
    </w:p>
    <w:p w:rsidR="009D131A" w:rsidRPr="007D0BB5" w:rsidRDefault="009D131A" w:rsidP="009D131A">
      <w:pPr>
        <w:pStyle w:val="1"/>
        <w:spacing w:line="0" w:lineRule="atLeast"/>
        <w:ind w:left="0" w:right="0"/>
        <w:jc w:val="center"/>
        <w:rPr>
          <w:rFonts w:ascii="Verdana" w:hAnsi="Verdana"/>
          <w:b/>
        </w:rPr>
      </w:pPr>
      <w:r w:rsidRPr="007D0BB5">
        <w:rPr>
          <w:rFonts w:ascii="Verdana" w:hAnsi="Verdana"/>
          <w:b/>
        </w:rPr>
        <w:t>кандидата на вступление в Российское общество оценщиков</w:t>
      </w:r>
    </w:p>
    <w:p w:rsidR="009D131A" w:rsidRPr="007D0BB5" w:rsidRDefault="009D131A" w:rsidP="009D131A">
      <w:pPr>
        <w:pStyle w:val="1"/>
        <w:ind w:left="0" w:right="0"/>
        <w:rPr>
          <w:rFonts w:ascii="Verdana" w:hAnsi="Verdana"/>
          <w:sz w:val="20"/>
        </w:rPr>
      </w:pPr>
      <w:r w:rsidRPr="007D0BB5">
        <w:rPr>
          <w:rFonts w:ascii="Verdana" w:hAnsi="Verdana"/>
          <w:b/>
          <w:bCs/>
          <w:sz w:val="20"/>
        </w:rPr>
        <w:t>1.Ф.И.О.:</w:t>
      </w:r>
      <w:r w:rsidRPr="007D0BB5">
        <w:rPr>
          <w:rFonts w:ascii="Verdana" w:hAnsi="Verdana"/>
          <w:sz w:val="20"/>
        </w:rPr>
        <w:t xml:space="preserve"> .......................................................................................................</w:t>
      </w:r>
    </w:p>
    <w:p w:rsidR="009D131A" w:rsidRPr="007D0BB5" w:rsidRDefault="009D131A" w:rsidP="009D131A">
      <w:pPr>
        <w:pStyle w:val="1"/>
        <w:ind w:left="0" w:right="0"/>
        <w:rPr>
          <w:rFonts w:ascii="Verdana" w:hAnsi="Verdana"/>
          <w:b/>
          <w:bCs/>
          <w:sz w:val="20"/>
        </w:rPr>
      </w:pPr>
      <w:r w:rsidRPr="007D0BB5">
        <w:rPr>
          <w:rFonts w:ascii="Verdana" w:hAnsi="Verdana"/>
          <w:b/>
          <w:bCs/>
          <w:sz w:val="20"/>
        </w:rPr>
        <w:t>2. Контактная информация оценщика:</w:t>
      </w:r>
    </w:p>
    <w:p w:rsidR="009D131A" w:rsidRPr="007D0BB5" w:rsidRDefault="009D131A" w:rsidP="009D131A">
      <w:pPr>
        <w:pStyle w:val="1"/>
        <w:ind w:left="0" w:right="0"/>
        <w:rPr>
          <w:rFonts w:ascii="Verdana" w:hAnsi="Verdana"/>
          <w:sz w:val="20"/>
        </w:rPr>
      </w:pPr>
      <w:r w:rsidRPr="007D0BB5">
        <w:rPr>
          <w:rFonts w:ascii="Verdana" w:hAnsi="Verdana"/>
          <w:b/>
          <w:bCs/>
          <w:sz w:val="20"/>
        </w:rPr>
        <w:t xml:space="preserve">а) </w:t>
      </w:r>
      <w:r w:rsidRPr="007D0BB5">
        <w:rPr>
          <w:rFonts w:ascii="Verdana" w:hAnsi="Verdana"/>
          <w:sz w:val="20"/>
        </w:rPr>
        <w:t xml:space="preserve">Адрес регистрации (прописки) и фактического проживания (с индексом!): </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sz w:val="20"/>
        </w:rPr>
        <w:t xml:space="preserve">................................................................................................................................                                                                                       </w:t>
      </w:r>
    </w:p>
    <w:p w:rsidR="009D131A" w:rsidRPr="00745610" w:rsidRDefault="009D131A" w:rsidP="009D131A">
      <w:pPr>
        <w:pStyle w:val="1"/>
        <w:ind w:left="0" w:right="0"/>
        <w:rPr>
          <w:rFonts w:ascii="Verdana" w:hAnsi="Verdana"/>
          <w:sz w:val="20"/>
          <w:szCs w:val="20"/>
        </w:rPr>
      </w:pPr>
      <w:r w:rsidRPr="00745610">
        <w:rPr>
          <w:rFonts w:ascii="Verdana" w:hAnsi="Verdana"/>
          <w:b/>
          <w:bCs/>
          <w:sz w:val="20"/>
          <w:szCs w:val="20"/>
        </w:rPr>
        <w:t>б)</w:t>
      </w:r>
      <w:r w:rsidRPr="00745610">
        <w:rPr>
          <w:rFonts w:ascii="Verdana" w:hAnsi="Verdana"/>
          <w:sz w:val="20"/>
          <w:szCs w:val="20"/>
        </w:rPr>
        <w:t xml:space="preserve"> Личные контакты: дом</w:t>
      </w:r>
      <w:proofErr w:type="gramStart"/>
      <w:r w:rsidRPr="00745610">
        <w:rPr>
          <w:rFonts w:ascii="Verdana" w:hAnsi="Verdana"/>
          <w:sz w:val="20"/>
          <w:szCs w:val="20"/>
        </w:rPr>
        <w:t>.</w:t>
      </w:r>
      <w:proofErr w:type="gramEnd"/>
      <w:r w:rsidRPr="00745610">
        <w:rPr>
          <w:rFonts w:ascii="Verdana" w:hAnsi="Verdana"/>
          <w:sz w:val="20"/>
          <w:szCs w:val="20"/>
        </w:rPr>
        <w:t xml:space="preserve"> </w:t>
      </w:r>
      <w:proofErr w:type="gramStart"/>
      <w:r w:rsidRPr="00745610">
        <w:rPr>
          <w:rFonts w:ascii="Verdana" w:hAnsi="Verdana"/>
          <w:sz w:val="20"/>
          <w:szCs w:val="20"/>
        </w:rPr>
        <w:t>т</w:t>
      </w:r>
      <w:proofErr w:type="gramEnd"/>
      <w:r w:rsidRPr="00745610">
        <w:rPr>
          <w:rFonts w:ascii="Verdana" w:hAnsi="Verdana"/>
          <w:sz w:val="20"/>
          <w:szCs w:val="20"/>
        </w:rPr>
        <w:t>елефон, мобильный (указать код города):</w:t>
      </w:r>
    </w:p>
    <w:p w:rsidR="009D131A" w:rsidRPr="00745610" w:rsidRDefault="009D131A" w:rsidP="009D131A">
      <w:pPr>
        <w:pStyle w:val="1"/>
        <w:ind w:left="0" w:right="0"/>
        <w:rPr>
          <w:rFonts w:ascii="Verdana" w:hAnsi="Verdana"/>
          <w:sz w:val="20"/>
          <w:szCs w:val="20"/>
        </w:rPr>
      </w:pPr>
      <w:r w:rsidRPr="00745610">
        <w:rPr>
          <w:rFonts w:ascii="Verdana" w:hAnsi="Verdana"/>
          <w:sz w:val="20"/>
          <w:szCs w:val="20"/>
        </w:rPr>
        <w:t>............................................................................  E-</w:t>
      </w:r>
      <w:proofErr w:type="spellStart"/>
      <w:r w:rsidRPr="00745610">
        <w:rPr>
          <w:rFonts w:ascii="Verdana" w:hAnsi="Verdana"/>
          <w:sz w:val="20"/>
          <w:szCs w:val="20"/>
        </w:rPr>
        <w:t>mail</w:t>
      </w:r>
      <w:proofErr w:type="spellEnd"/>
      <w:r w:rsidRPr="00745610">
        <w:rPr>
          <w:rFonts w:ascii="Verdana" w:hAnsi="Verdana"/>
          <w:sz w:val="20"/>
          <w:szCs w:val="20"/>
        </w:rPr>
        <w:t xml:space="preserve">: ..................................... </w:t>
      </w:r>
    </w:p>
    <w:p w:rsidR="009D131A" w:rsidRDefault="009D131A" w:rsidP="009D131A">
      <w:pPr>
        <w:pStyle w:val="1"/>
        <w:ind w:left="0" w:right="0"/>
        <w:rPr>
          <w:rFonts w:ascii="Verdana" w:hAnsi="Verdana" w:cs="Arial"/>
          <w:color w:val="000000"/>
          <w:sz w:val="20"/>
          <w:szCs w:val="20"/>
        </w:rPr>
      </w:pPr>
      <w:r w:rsidRPr="00745610">
        <w:rPr>
          <w:rFonts w:ascii="Verdana" w:hAnsi="Verdana"/>
          <w:b/>
          <w:sz w:val="20"/>
          <w:szCs w:val="20"/>
        </w:rPr>
        <w:t xml:space="preserve">в) </w:t>
      </w:r>
      <w:r w:rsidRPr="006218F2">
        <w:rPr>
          <w:rFonts w:ascii="Verdana" w:hAnsi="Verdana"/>
          <w:b/>
          <w:sz w:val="20"/>
          <w:szCs w:val="20"/>
        </w:rPr>
        <w:t>ИНН</w:t>
      </w:r>
      <w:r w:rsidRPr="00745610">
        <w:rPr>
          <w:rFonts w:ascii="Verdana" w:hAnsi="Verdana"/>
          <w:sz w:val="20"/>
          <w:szCs w:val="20"/>
        </w:rPr>
        <w:t xml:space="preserve"> физического лица </w:t>
      </w:r>
      <w:r w:rsidRPr="00745610">
        <w:rPr>
          <w:rFonts w:ascii="Verdana" w:hAnsi="Verdana" w:cs="Arial"/>
          <w:color w:val="000000"/>
          <w:sz w:val="20"/>
          <w:szCs w:val="20"/>
        </w:rPr>
        <w:t>идентификационный (индивидуа</w:t>
      </w:r>
      <w:r>
        <w:rPr>
          <w:rFonts w:ascii="Verdana" w:hAnsi="Verdana" w:cs="Arial"/>
          <w:color w:val="000000"/>
          <w:sz w:val="20"/>
          <w:szCs w:val="20"/>
        </w:rPr>
        <w:t>льный) номер</w:t>
      </w:r>
    </w:p>
    <w:p w:rsidR="009D131A" w:rsidRPr="00745610" w:rsidRDefault="009D131A" w:rsidP="009D131A">
      <w:pPr>
        <w:pStyle w:val="1"/>
        <w:ind w:left="0" w:right="0"/>
        <w:rPr>
          <w:rFonts w:ascii="Verdana" w:hAnsi="Verdana"/>
          <w:sz w:val="20"/>
          <w:szCs w:val="20"/>
        </w:rPr>
      </w:pPr>
      <w:r>
        <w:rPr>
          <w:rFonts w:ascii="Verdana" w:hAnsi="Verdana" w:cs="Arial"/>
          <w:color w:val="000000"/>
          <w:sz w:val="20"/>
          <w:szCs w:val="20"/>
        </w:rPr>
        <w:t>налогоплательщика</w:t>
      </w:r>
      <w:r w:rsidRPr="00745610">
        <w:rPr>
          <w:rFonts w:ascii="Verdana" w:hAnsi="Verdana"/>
          <w:sz w:val="20"/>
          <w:szCs w:val="20"/>
        </w:rPr>
        <w:t>…………………………………………… ……………………</w:t>
      </w:r>
      <w:r w:rsidRPr="006218F2">
        <w:rPr>
          <w:rFonts w:ascii="Verdana" w:hAnsi="Verdana"/>
          <w:sz w:val="20"/>
          <w:szCs w:val="20"/>
        </w:rPr>
        <w:t xml:space="preserve"> </w:t>
      </w:r>
      <w:r>
        <w:rPr>
          <w:rFonts w:ascii="Verdana" w:hAnsi="Verdana"/>
          <w:sz w:val="20"/>
          <w:szCs w:val="20"/>
        </w:rPr>
        <w:t>дата выдачи:</w:t>
      </w:r>
      <w:r w:rsidRPr="00745610">
        <w:rPr>
          <w:rFonts w:ascii="Verdana" w:hAnsi="Verdana"/>
          <w:sz w:val="20"/>
          <w:szCs w:val="20"/>
        </w:rPr>
        <w:t>………………………</w:t>
      </w:r>
    </w:p>
    <w:p w:rsidR="009D131A" w:rsidRDefault="009D131A" w:rsidP="009D131A">
      <w:pPr>
        <w:pStyle w:val="1"/>
        <w:ind w:left="0" w:right="0"/>
        <w:rPr>
          <w:rFonts w:ascii="Verdana" w:hAnsi="Verdana" w:cs="Arial"/>
          <w:color w:val="000000"/>
          <w:sz w:val="10"/>
          <w:szCs w:val="10"/>
        </w:rPr>
      </w:pPr>
      <w:r w:rsidRPr="00745610">
        <w:rPr>
          <w:rFonts w:ascii="Verdana" w:hAnsi="Verdana"/>
          <w:b/>
          <w:sz w:val="20"/>
          <w:szCs w:val="20"/>
        </w:rPr>
        <w:t xml:space="preserve">г) </w:t>
      </w:r>
      <w:r w:rsidRPr="006218F2">
        <w:rPr>
          <w:rFonts w:ascii="Verdana" w:hAnsi="Verdana"/>
          <w:b/>
          <w:sz w:val="20"/>
          <w:szCs w:val="20"/>
        </w:rPr>
        <w:t>СНИЛС</w:t>
      </w:r>
      <w:r w:rsidRPr="00745610">
        <w:rPr>
          <w:rFonts w:ascii="Verdana" w:hAnsi="Verdana"/>
          <w:b/>
          <w:sz w:val="20"/>
          <w:szCs w:val="20"/>
        </w:rPr>
        <w:t xml:space="preserve"> </w:t>
      </w:r>
      <w:r w:rsidRPr="00745610">
        <w:rPr>
          <w:rFonts w:ascii="Verdana" w:hAnsi="Verdana"/>
          <w:sz w:val="20"/>
          <w:szCs w:val="20"/>
        </w:rPr>
        <w:t>(</w:t>
      </w:r>
      <w:r w:rsidRPr="00745610">
        <w:rPr>
          <w:rFonts w:ascii="Verdana" w:hAnsi="Verdana" w:cs="Arial"/>
          <w:color w:val="000000"/>
          <w:sz w:val="20"/>
          <w:szCs w:val="20"/>
        </w:rPr>
        <w:t>страховой номер индивидуального лицевого счёта (указан в страховом свидетельстве обязательного пенсионного страхования)………………………………………………………………………………</w:t>
      </w:r>
      <w:r w:rsidRPr="006218F2">
        <w:rPr>
          <w:rFonts w:ascii="Verdana" w:hAnsi="Verdana"/>
          <w:sz w:val="20"/>
          <w:szCs w:val="20"/>
        </w:rPr>
        <w:t xml:space="preserve"> </w:t>
      </w:r>
      <w:r>
        <w:rPr>
          <w:rFonts w:ascii="Verdana" w:hAnsi="Verdana"/>
          <w:sz w:val="20"/>
          <w:szCs w:val="20"/>
        </w:rPr>
        <w:t>дата выдачи:</w:t>
      </w:r>
      <w:r w:rsidRPr="00745610">
        <w:rPr>
          <w:rFonts w:ascii="Verdana" w:hAnsi="Verdana" w:cs="Arial"/>
          <w:color w:val="000000"/>
          <w:sz w:val="20"/>
          <w:szCs w:val="20"/>
        </w:rPr>
        <w:t>……………………</w:t>
      </w:r>
      <w:r>
        <w:rPr>
          <w:rFonts w:ascii="Verdana" w:hAnsi="Verdana" w:cs="Arial"/>
          <w:color w:val="000000"/>
          <w:sz w:val="20"/>
          <w:szCs w:val="20"/>
        </w:rPr>
        <w:t>…</w:t>
      </w:r>
    </w:p>
    <w:p w:rsidR="009D131A" w:rsidRPr="007D0BB5" w:rsidRDefault="009D131A" w:rsidP="009D131A">
      <w:pPr>
        <w:pStyle w:val="1"/>
        <w:ind w:left="0" w:right="0"/>
        <w:rPr>
          <w:rFonts w:ascii="Verdana" w:hAnsi="Verdana"/>
          <w:b/>
          <w:bCs/>
          <w:sz w:val="20"/>
        </w:rPr>
      </w:pPr>
      <w:r w:rsidRPr="007D0BB5">
        <w:rPr>
          <w:rFonts w:ascii="Verdana" w:hAnsi="Verdana"/>
          <w:b/>
          <w:bCs/>
          <w:sz w:val="20"/>
        </w:rPr>
        <w:t xml:space="preserve">3. Данные организации, с которой оценщик заключил трудовой договор, или индивидуального предпринимателя (если оценщик заключил договор с несколькими организациями, указать реквизиты всех организаций): </w:t>
      </w:r>
    </w:p>
    <w:p w:rsidR="009D131A" w:rsidRPr="007D0BB5" w:rsidRDefault="009D131A" w:rsidP="009D131A">
      <w:pPr>
        <w:pStyle w:val="1"/>
        <w:ind w:left="0" w:right="0"/>
        <w:rPr>
          <w:rFonts w:ascii="Verdana" w:hAnsi="Verdana"/>
          <w:sz w:val="20"/>
        </w:rPr>
      </w:pPr>
      <w:r w:rsidRPr="007D0BB5">
        <w:rPr>
          <w:rFonts w:ascii="Verdana" w:hAnsi="Verdana"/>
          <w:b/>
          <w:bCs/>
          <w:sz w:val="20"/>
        </w:rPr>
        <w:t xml:space="preserve">а) </w:t>
      </w:r>
      <w:r w:rsidRPr="007D0BB5">
        <w:rPr>
          <w:rFonts w:ascii="Verdana" w:hAnsi="Verdana"/>
          <w:sz w:val="20"/>
        </w:rPr>
        <w:t>Полное наименование: …………………………………….........................................................</w:t>
      </w:r>
    </w:p>
    <w:p w:rsidR="009D131A" w:rsidRPr="007D0BB5" w:rsidRDefault="009D131A" w:rsidP="00015C59">
      <w:pPr>
        <w:pStyle w:val="ConsPlusNormal"/>
        <w:ind w:firstLine="0"/>
        <w:jc w:val="both"/>
      </w:pPr>
      <w:r w:rsidRPr="007D0BB5">
        <w:t>б) дата государственной регистрации и основной государственный регистрационный номер юридического лица (ОГРН)………………………………………………………………………………</w:t>
      </w:r>
      <w:r w:rsidR="00015C59">
        <w:t>………</w:t>
      </w:r>
    </w:p>
    <w:p w:rsidR="009D131A" w:rsidRPr="007D0BB5" w:rsidRDefault="009D131A" w:rsidP="009D131A">
      <w:pPr>
        <w:pStyle w:val="ConsPlusNormal"/>
        <w:jc w:val="both"/>
      </w:pPr>
    </w:p>
    <w:p w:rsidR="009D131A" w:rsidRPr="007D0BB5" w:rsidRDefault="009D131A" w:rsidP="009D131A">
      <w:pPr>
        <w:pStyle w:val="1"/>
        <w:ind w:left="0" w:right="0"/>
        <w:rPr>
          <w:rFonts w:ascii="Verdana" w:hAnsi="Verdana"/>
          <w:sz w:val="20"/>
        </w:rPr>
      </w:pPr>
      <w:r w:rsidRPr="007D0BB5">
        <w:rPr>
          <w:rFonts w:ascii="Verdana" w:hAnsi="Verdana"/>
          <w:b/>
          <w:bCs/>
          <w:sz w:val="20"/>
        </w:rPr>
        <w:t>в)</w:t>
      </w:r>
      <w:r w:rsidRPr="007D0BB5">
        <w:rPr>
          <w:rFonts w:ascii="Verdana" w:hAnsi="Verdana"/>
          <w:sz w:val="20"/>
        </w:rPr>
        <w:t xml:space="preserve"> ИНН организации </w:t>
      </w:r>
      <w:r>
        <w:rPr>
          <w:rFonts w:ascii="Verdana" w:hAnsi="Verdana"/>
          <w:sz w:val="20"/>
        </w:rPr>
        <w:t>(для ИП указать ИНН физ. лица</w:t>
      </w:r>
      <w:proofErr w:type="gramStart"/>
      <w:r>
        <w:rPr>
          <w:rFonts w:ascii="Verdana" w:hAnsi="Verdana"/>
          <w:sz w:val="20"/>
        </w:rPr>
        <w:t>):</w:t>
      </w:r>
      <w:r w:rsidRPr="007D0BB5">
        <w:rPr>
          <w:rFonts w:ascii="Verdana" w:hAnsi="Verdana"/>
          <w:sz w:val="20"/>
        </w:rPr>
        <w:t>.................................................</w:t>
      </w:r>
      <w:proofErr w:type="gramEnd"/>
    </w:p>
    <w:p w:rsidR="009D131A" w:rsidRPr="007D0BB5" w:rsidRDefault="009D131A" w:rsidP="009D131A">
      <w:pPr>
        <w:pStyle w:val="1"/>
        <w:ind w:left="0" w:right="0"/>
        <w:rPr>
          <w:rFonts w:ascii="Verdana" w:hAnsi="Verdana"/>
          <w:sz w:val="20"/>
        </w:rPr>
      </w:pPr>
      <w:r w:rsidRPr="007D0BB5">
        <w:rPr>
          <w:rFonts w:ascii="Verdana" w:hAnsi="Verdana"/>
          <w:b/>
          <w:bCs/>
          <w:sz w:val="20"/>
        </w:rPr>
        <w:t>г)</w:t>
      </w:r>
      <w:r w:rsidRPr="007D0BB5">
        <w:rPr>
          <w:rFonts w:ascii="Verdana" w:hAnsi="Verdana"/>
          <w:sz w:val="20"/>
        </w:rPr>
        <w:t xml:space="preserve"> Основной регистрационный номер в ЕГРИП (заполняется только для ИП):</w:t>
      </w:r>
    </w:p>
    <w:p w:rsidR="009D131A" w:rsidRPr="007D0BB5" w:rsidRDefault="009D131A" w:rsidP="009D131A">
      <w:pPr>
        <w:pStyle w:val="1"/>
        <w:ind w:left="0" w:right="0"/>
        <w:rPr>
          <w:rFonts w:ascii="Verdana" w:hAnsi="Verdana"/>
          <w:sz w:val="20"/>
        </w:rPr>
      </w:pPr>
      <w:r w:rsidRPr="007D0BB5">
        <w:rPr>
          <w:rFonts w:ascii="Verdana" w:hAnsi="Verdana"/>
          <w:sz w:val="20"/>
        </w:rPr>
        <w:t>...............................................................</w:t>
      </w:r>
      <w:r>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b/>
          <w:sz w:val="20"/>
        </w:rPr>
        <w:t>д)</w:t>
      </w:r>
      <w:r w:rsidRPr="007D0BB5">
        <w:rPr>
          <w:rFonts w:ascii="Verdana" w:hAnsi="Verdana"/>
          <w:sz w:val="20"/>
        </w:rPr>
        <w:t xml:space="preserve"> Телефон, факс (с кодом!): ....................................................................</w:t>
      </w:r>
      <w:r w:rsidRPr="007D0BB5">
        <w:rPr>
          <w:rFonts w:ascii="Verdana" w:hAnsi="Verdana"/>
          <w:sz w:val="20"/>
        </w:rPr>
        <w:tab/>
      </w:r>
    </w:p>
    <w:p w:rsidR="009D131A" w:rsidRPr="007D0BB5" w:rsidRDefault="009D131A" w:rsidP="009D131A">
      <w:pPr>
        <w:pStyle w:val="1"/>
        <w:ind w:left="0" w:right="0"/>
        <w:rPr>
          <w:rFonts w:ascii="Verdana" w:hAnsi="Verdana"/>
          <w:sz w:val="20"/>
        </w:rPr>
      </w:pPr>
      <w:r w:rsidRPr="007D0BB5">
        <w:rPr>
          <w:rFonts w:ascii="Verdana" w:hAnsi="Verdana"/>
          <w:b/>
          <w:sz w:val="20"/>
        </w:rPr>
        <w:t>е)</w:t>
      </w:r>
      <w:r w:rsidRPr="007D0BB5">
        <w:rPr>
          <w:rFonts w:ascii="Verdana" w:hAnsi="Verdana"/>
          <w:sz w:val="20"/>
        </w:rPr>
        <w:t xml:space="preserve"> E-</w:t>
      </w:r>
      <w:proofErr w:type="spellStart"/>
      <w:r w:rsidRPr="007D0BB5">
        <w:rPr>
          <w:rFonts w:ascii="Verdana" w:hAnsi="Verdana"/>
          <w:sz w:val="20"/>
        </w:rPr>
        <w:t>mail</w:t>
      </w:r>
      <w:proofErr w:type="spellEnd"/>
      <w:r w:rsidRPr="007D0BB5">
        <w:rPr>
          <w:rFonts w:ascii="Verdana" w:hAnsi="Verdana"/>
          <w:sz w:val="20"/>
        </w:rPr>
        <w:t xml:space="preserve">:.......................................... </w:t>
      </w:r>
      <w:r w:rsidRPr="007D0BB5">
        <w:rPr>
          <w:rFonts w:ascii="Verdana" w:hAnsi="Verdana"/>
          <w:b/>
          <w:bCs/>
          <w:sz w:val="20"/>
        </w:rPr>
        <w:t>е)</w:t>
      </w:r>
      <w:r w:rsidRPr="007D0BB5">
        <w:rPr>
          <w:rFonts w:ascii="Verdana" w:hAnsi="Verdana"/>
          <w:sz w:val="20"/>
        </w:rPr>
        <w:t xml:space="preserve"> Адрес сайта (если есть): ....................</w:t>
      </w:r>
    </w:p>
    <w:p w:rsidR="009D131A" w:rsidRPr="007D0BB5" w:rsidRDefault="009D131A" w:rsidP="009D131A">
      <w:pPr>
        <w:pStyle w:val="1"/>
        <w:ind w:left="0" w:right="0"/>
        <w:rPr>
          <w:rFonts w:ascii="Verdana" w:hAnsi="Verdana"/>
          <w:sz w:val="20"/>
        </w:rPr>
      </w:pPr>
      <w:r w:rsidRPr="007D0BB5">
        <w:rPr>
          <w:rFonts w:ascii="Verdana" w:hAnsi="Verdana"/>
          <w:b/>
          <w:bCs/>
          <w:sz w:val="20"/>
        </w:rPr>
        <w:t xml:space="preserve">ж) </w:t>
      </w:r>
      <w:r w:rsidRPr="007D0BB5">
        <w:rPr>
          <w:rFonts w:ascii="Verdana" w:hAnsi="Verdana"/>
          <w:sz w:val="20"/>
        </w:rPr>
        <w:t xml:space="preserve">Адрес регистрации организации (как указано в уставе организации) </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sz w:val="20"/>
        </w:rPr>
        <w:t>и адрес местонахождения (с индексом!):</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b/>
          <w:sz w:val="20"/>
        </w:rPr>
        <w:t>з)</w:t>
      </w:r>
      <w:r w:rsidRPr="007D0BB5">
        <w:rPr>
          <w:rFonts w:ascii="Verdana" w:hAnsi="Verdana"/>
          <w:sz w:val="20"/>
        </w:rPr>
        <w:t xml:space="preserve"> Занимаемая должность: ....................................................................</w:t>
      </w:r>
      <w:r>
        <w:rPr>
          <w:rFonts w:ascii="Verdana" w:hAnsi="Verdana"/>
          <w:sz w:val="20"/>
        </w:rPr>
        <w:t>....................</w:t>
      </w:r>
    </w:p>
    <w:p w:rsidR="00015C59" w:rsidRDefault="009D131A" w:rsidP="00015C59">
      <w:pPr>
        <w:pStyle w:val="ConsPlusNormal"/>
        <w:jc w:val="both"/>
      </w:pPr>
      <w:proofErr w:type="gramStart"/>
      <w:r w:rsidRPr="007D0BB5">
        <w:t>и) дата заключения договора страхования ответственности, срок его действия, размер страховой суммы по договору страхования, сведения о страховщике, в том числе о месте его нахождения и номерах контактных телефонов):</w:t>
      </w:r>
      <w:proofErr w:type="gramEnd"/>
    </w:p>
    <w:p w:rsidR="009D131A" w:rsidRPr="007D0BB5" w:rsidRDefault="00015C59" w:rsidP="00015C59">
      <w:pPr>
        <w:pStyle w:val="ConsPlusNormal"/>
        <w:ind w:firstLine="0"/>
        <w:jc w:val="both"/>
      </w:pPr>
      <w:r>
        <w:t>…………………………………………….……………………</w:t>
      </w:r>
      <w:r w:rsidR="009D131A" w:rsidRPr="007D0BB5">
        <w:t>…………………………………………………………………………………………………………………………………………………………………………………………………………………………………………………………………………………………………………………………</w:t>
      </w:r>
    </w:p>
    <w:p w:rsidR="009D131A" w:rsidRPr="007D0BB5" w:rsidRDefault="009D131A" w:rsidP="009D131A">
      <w:pPr>
        <w:pStyle w:val="1"/>
        <w:ind w:left="0" w:right="0"/>
        <w:rPr>
          <w:rFonts w:ascii="Verdana" w:hAnsi="Verdana"/>
          <w:sz w:val="20"/>
        </w:rPr>
      </w:pPr>
      <w:r w:rsidRPr="007D0BB5">
        <w:rPr>
          <w:rFonts w:ascii="Verdana" w:hAnsi="Verdana"/>
          <w:b/>
          <w:bCs/>
          <w:sz w:val="20"/>
        </w:rPr>
        <w:t xml:space="preserve">4. </w:t>
      </w:r>
      <w:r w:rsidRPr="007D0BB5">
        <w:rPr>
          <w:rFonts w:ascii="Verdana" w:hAnsi="Verdana"/>
          <w:sz w:val="20"/>
        </w:rPr>
        <w:t xml:space="preserve"> </w:t>
      </w:r>
      <w:r w:rsidRPr="007D0BB5">
        <w:rPr>
          <w:rFonts w:ascii="Verdana" w:hAnsi="Verdana"/>
          <w:b/>
          <w:bCs/>
          <w:sz w:val="20"/>
        </w:rPr>
        <w:t>Дата трудоустройства</w:t>
      </w:r>
      <w:r w:rsidRPr="007D0BB5">
        <w:rPr>
          <w:rFonts w:ascii="Verdana" w:hAnsi="Verdana"/>
          <w:sz w:val="20"/>
        </w:rPr>
        <w:t xml:space="preserve"> (по трудовой книжке) или начала предпринимательской деятельности (соответствует дате регистрации в качестве ИП): .....................................</w:t>
      </w:r>
    </w:p>
    <w:p w:rsidR="009D131A" w:rsidRPr="007D0BB5" w:rsidRDefault="009D131A" w:rsidP="009D131A">
      <w:pPr>
        <w:pStyle w:val="1"/>
        <w:ind w:left="0" w:right="0"/>
        <w:rPr>
          <w:rFonts w:ascii="Verdana" w:hAnsi="Verdana"/>
          <w:sz w:val="20"/>
        </w:rPr>
      </w:pPr>
      <w:r w:rsidRPr="007D0BB5">
        <w:rPr>
          <w:rFonts w:ascii="Verdana" w:hAnsi="Verdana"/>
          <w:b/>
          <w:bCs/>
          <w:sz w:val="20"/>
        </w:rPr>
        <w:t>5. Общий стаж трудовой деятельности (указать количество полных лет непрерывного стажа):</w:t>
      </w:r>
      <w:r w:rsidRPr="007D0BB5">
        <w:rPr>
          <w:rFonts w:ascii="Verdana" w:hAnsi="Verdana"/>
          <w:sz w:val="20"/>
        </w:rPr>
        <w:t xml:space="preserve"> ...........................................</w:t>
      </w:r>
    </w:p>
    <w:p w:rsidR="009D131A" w:rsidRPr="007D0BB5" w:rsidRDefault="009D131A" w:rsidP="009D131A">
      <w:pPr>
        <w:pStyle w:val="1"/>
        <w:ind w:left="0" w:right="0"/>
        <w:rPr>
          <w:rFonts w:ascii="Verdana" w:hAnsi="Verdana"/>
          <w:sz w:val="20"/>
        </w:rPr>
      </w:pPr>
      <w:r w:rsidRPr="007D0BB5">
        <w:rPr>
          <w:rFonts w:ascii="Verdana" w:hAnsi="Verdana"/>
          <w:b/>
          <w:bCs/>
          <w:sz w:val="20"/>
        </w:rPr>
        <w:t>6.</w:t>
      </w:r>
      <w:r w:rsidRPr="007D0BB5">
        <w:rPr>
          <w:rFonts w:ascii="Verdana" w:hAnsi="Verdana"/>
          <w:sz w:val="20"/>
        </w:rPr>
        <w:t xml:space="preserve"> </w:t>
      </w:r>
      <w:r w:rsidRPr="007D0BB5">
        <w:rPr>
          <w:rFonts w:ascii="Verdana" w:hAnsi="Verdana"/>
          <w:b/>
          <w:bCs/>
          <w:sz w:val="20"/>
        </w:rPr>
        <w:t>Стаж оценочной деятельности</w:t>
      </w:r>
      <w:r w:rsidRPr="007D0BB5">
        <w:rPr>
          <w:rFonts w:ascii="Verdana" w:hAnsi="Verdana"/>
          <w:sz w:val="20"/>
        </w:rPr>
        <w:t xml:space="preserve"> </w:t>
      </w:r>
      <w:r w:rsidRPr="007D0BB5">
        <w:rPr>
          <w:rFonts w:ascii="Verdana" w:hAnsi="Verdana"/>
          <w:b/>
          <w:bCs/>
          <w:sz w:val="20"/>
        </w:rPr>
        <w:t xml:space="preserve">(указать количество полных лет): </w:t>
      </w:r>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b/>
          <w:bCs/>
          <w:sz w:val="20"/>
        </w:rPr>
        <w:t>7. Данные об отсутствии судимости</w:t>
      </w:r>
      <w:r w:rsidRPr="007D0BB5">
        <w:rPr>
          <w:rFonts w:ascii="Verdana" w:hAnsi="Verdana"/>
          <w:sz w:val="20"/>
        </w:rPr>
        <w:t xml:space="preserve"> (по форме приказа МВД № 965 от 01.11.2001 г., указать серию и номер справки, дату выдачи, кем </w:t>
      </w:r>
      <w:proofErr w:type="gramStart"/>
      <w:r w:rsidRPr="007D0BB5">
        <w:rPr>
          <w:rFonts w:ascii="Verdana" w:hAnsi="Verdana"/>
          <w:sz w:val="20"/>
        </w:rPr>
        <w:t>выдана</w:t>
      </w:r>
      <w:proofErr w:type="gramEnd"/>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b/>
          <w:bCs/>
          <w:sz w:val="20"/>
        </w:rPr>
        <w:t>8. Сведения о страховании ответственности оценщика при осуществлении оценочной деятельности</w:t>
      </w:r>
      <w:r w:rsidRPr="007D0BB5">
        <w:rPr>
          <w:rFonts w:ascii="Verdana" w:hAnsi="Verdana"/>
          <w:sz w:val="20"/>
        </w:rPr>
        <w:t xml:space="preserve"> (серия, номер полиса, страховая сумма, период страхования, какой страховой компанией выдан):</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1"/>
        <w:ind w:left="0" w:right="0"/>
        <w:rPr>
          <w:rFonts w:ascii="Verdana" w:hAnsi="Verdana"/>
          <w:b/>
          <w:bCs/>
          <w:sz w:val="20"/>
        </w:rPr>
      </w:pPr>
      <w:r w:rsidRPr="007D0BB5">
        <w:rPr>
          <w:rFonts w:ascii="Verdana" w:hAnsi="Verdana"/>
          <w:b/>
          <w:bCs/>
          <w:sz w:val="20"/>
        </w:rPr>
        <w:t>9. Образование:</w:t>
      </w:r>
    </w:p>
    <w:p w:rsidR="009D131A" w:rsidRPr="007D0BB5" w:rsidRDefault="009D131A" w:rsidP="009D131A">
      <w:pPr>
        <w:pStyle w:val="1"/>
        <w:ind w:left="0" w:right="0"/>
        <w:rPr>
          <w:rFonts w:ascii="Verdana" w:hAnsi="Verdana"/>
          <w:sz w:val="20"/>
        </w:rPr>
      </w:pPr>
      <w:r w:rsidRPr="007D0BB5">
        <w:rPr>
          <w:rFonts w:ascii="Verdana" w:hAnsi="Verdana"/>
          <w:b/>
          <w:bCs/>
          <w:sz w:val="20"/>
        </w:rPr>
        <w:t>а)</w:t>
      </w:r>
      <w:r w:rsidRPr="007D0BB5">
        <w:rPr>
          <w:rFonts w:ascii="Verdana" w:hAnsi="Verdana"/>
          <w:sz w:val="20"/>
        </w:rPr>
        <w:t xml:space="preserve"> Высшее (название вуза, серия и номер диплома, дата выдачи):</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b/>
          <w:bCs/>
          <w:sz w:val="20"/>
        </w:rPr>
        <w:t>б)</w:t>
      </w:r>
      <w:r w:rsidRPr="007D0BB5">
        <w:rPr>
          <w:rFonts w:ascii="Verdana" w:hAnsi="Verdana"/>
          <w:sz w:val="20"/>
        </w:rPr>
        <w:t xml:space="preserve"> Профессиональная переподготовка и повышение квалификации в области оценочной деятельности (название вуза, серия и номер диплома, дата выдачи):</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1"/>
        <w:ind w:left="0" w:right="0"/>
        <w:rPr>
          <w:rFonts w:ascii="Verdana" w:hAnsi="Verdana"/>
          <w:sz w:val="20"/>
        </w:rPr>
      </w:pPr>
      <w:r w:rsidRPr="007D0BB5">
        <w:rPr>
          <w:rFonts w:ascii="Verdana" w:hAnsi="Verdana"/>
          <w:sz w:val="20"/>
        </w:rPr>
        <w:t>................................................................................................................................</w:t>
      </w:r>
    </w:p>
    <w:p w:rsidR="009D131A" w:rsidRPr="007D0BB5" w:rsidRDefault="009D131A" w:rsidP="009D131A">
      <w:pPr>
        <w:pStyle w:val="ConsPlusNormal"/>
        <w:jc w:val="both"/>
      </w:pPr>
      <w:r w:rsidRPr="007D0BB5">
        <w:t>в) квалификационного аттестата (номер квалификационного аттестата, наименование выдавшей квалификационный аттестат образовательной организации высшего образования (заполняется при наличии)</w:t>
      </w:r>
    </w:p>
    <w:p w:rsidR="009D131A" w:rsidRPr="007D0BB5" w:rsidRDefault="009D131A" w:rsidP="009D131A">
      <w:pPr>
        <w:pStyle w:val="ConsPlusNormal"/>
        <w:jc w:val="both"/>
      </w:pPr>
      <w:r w:rsidRPr="007D0BB5">
        <w:t>………………………………………………………………………………………………………………….</w:t>
      </w:r>
    </w:p>
    <w:p w:rsidR="009D131A" w:rsidRPr="007D0BB5" w:rsidRDefault="009D131A" w:rsidP="009D131A">
      <w:pPr>
        <w:pStyle w:val="ConsPlusNormal"/>
        <w:jc w:val="both"/>
      </w:pPr>
    </w:p>
    <w:p w:rsidR="009D131A" w:rsidRPr="007D0BB5" w:rsidRDefault="009D131A" w:rsidP="009D131A">
      <w:pPr>
        <w:pStyle w:val="ConsPlusNormal"/>
        <w:jc w:val="both"/>
      </w:pPr>
      <w:r w:rsidRPr="007D0BB5">
        <w:t>………………………………………………………………………………………………………………….</w:t>
      </w:r>
    </w:p>
    <w:p w:rsidR="009D131A" w:rsidRPr="007D0BB5" w:rsidRDefault="009D131A" w:rsidP="009D131A">
      <w:pPr>
        <w:pStyle w:val="1"/>
        <w:ind w:left="0" w:right="0"/>
      </w:pPr>
      <w:r w:rsidRPr="007D0BB5">
        <w:rPr>
          <w:rFonts w:ascii="Verdana" w:hAnsi="Verdana"/>
          <w:b/>
          <w:bCs/>
          <w:sz w:val="20"/>
        </w:rPr>
        <w:t>Дата заполнения</w:t>
      </w:r>
      <w:r w:rsidRPr="007D0BB5">
        <w:rPr>
          <w:rFonts w:ascii="Verdana" w:hAnsi="Verdana"/>
          <w:sz w:val="20"/>
        </w:rPr>
        <w:t xml:space="preserve">    «____»  ____________    20__ г.</w:t>
      </w:r>
      <w:r w:rsidRPr="007D0BB5">
        <w:t xml:space="preserve"> </w:t>
      </w:r>
    </w:p>
    <w:p w:rsidR="009D131A" w:rsidRPr="007D0BB5" w:rsidRDefault="009D131A" w:rsidP="009D131A">
      <w:pPr>
        <w:pStyle w:val="1"/>
        <w:ind w:left="0" w:right="0"/>
        <w:jc w:val="right"/>
        <w:rPr>
          <w:rFonts w:ascii="Verdana" w:hAnsi="Verdana"/>
          <w:b/>
          <w:bCs/>
          <w:i/>
          <w:iCs/>
          <w:sz w:val="20"/>
        </w:rPr>
      </w:pPr>
      <w:r w:rsidRPr="007D0BB5">
        <w:rPr>
          <w:rFonts w:ascii="Verdana" w:hAnsi="Verdana"/>
          <w:b/>
          <w:bCs/>
          <w:i/>
          <w:iCs/>
          <w:sz w:val="20"/>
        </w:rPr>
        <w:t>Правильность и достоверность сведений, указанных мною, подтверждаю.</w:t>
      </w:r>
    </w:p>
    <w:p w:rsidR="009D131A" w:rsidRPr="007D0BB5" w:rsidRDefault="009D131A" w:rsidP="009D131A">
      <w:pPr>
        <w:pStyle w:val="1"/>
        <w:ind w:left="0" w:right="0"/>
        <w:jc w:val="right"/>
        <w:rPr>
          <w:rFonts w:ascii="Verdana" w:hAnsi="Verdana"/>
          <w:b/>
          <w:bCs/>
          <w:sz w:val="20"/>
          <w:szCs w:val="28"/>
        </w:rPr>
      </w:pPr>
      <w:r w:rsidRPr="007D0BB5">
        <w:rPr>
          <w:rFonts w:ascii="Verdana" w:hAnsi="Verdana"/>
          <w:sz w:val="20"/>
          <w:szCs w:val="28"/>
        </w:rPr>
        <w:t xml:space="preserve"> _____________ </w:t>
      </w:r>
      <w:r w:rsidRPr="007D0BB5">
        <w:rPr>
          <w:rFonts w:ascii="Verdana" w:hAnsi="Verdana"/>
          <w:b/>
          <w:bCs/>
          <w:sz w:val="20"/>
          <w:szCs w:val="28"/>
        </w:rPr>
        <w:t>(Подпись)</w:t>
      </w:r>
    </w:p>
    <w:p w:rsidR="003040A7" w:rsidRDefault="003040A7" w:rsidP="00015C59">
      <w:pPr>
        <w:pStyle w:val="1"/>
        <w:ind w:left="0" w:right="0"/>
        <w:jc w:val="right"/>
        <w:rPr>
          <w:sz w:val="28"/>
          <w:szCs w:val="28"/>
        </w:rPr>
      </w:pPr>
      <w:r>
        <w:rPr>
          <w:sz w:val="28"/>
          <w:szCs w:val="28"/>
        </w:rPr>
        <w:t>Приложение 3</w:t>
      </w:r>
    </w:p>
    <w:p w:rsidR="003040A7" w:rsidRDefault="003040A7" w:rsidP="00015C59">
      <w:pPr>
        <w:pStyle w:val="1"/>
        <w:ind w:left="0" w:right="0"/>
        <w:jc w:val="right"/>
        <w:rPr>
          <w:sz w:val="28"/>
          <w:szCs w:val="28"/>
        </w:rPr>
      </w:pPr>
      <w:r>
        <w:rPr>
          <w:sz w:val="28"/>
          <w:szCs w:val="28"/>
        </w:rPr>
        <w:t>к Положению о членстве РОО</w:t>
      </w:r>
    </w:p>
    <w:p w:rsidR="003040A7" w:rsidRDefault="003040A7" w:rsidP="003040A7">
      <w:pPr>
        <w:pStyle w:val="1"/>
        <w:ind w:left="0" w:right="0"/>
        <w:jc w:val="both"/>
        <w:rPr>
          <w:sz w:val="28"/>
          <w:szCs w:val="28"/>
        </w:rPr>
      </w:pPr>
    </w:p>
    <w:p w:rsidR="003040A7" w:rsidRDefault="003040A7" w:rsidP="003040A7">
      <w:pPr>
        <w:jc w:val="center"/>
      </w:pPr>
      <w:r>
        <w:t xml:space="preserve">ОПИСЬ ДОКУМЕНТОВ, направляемых в РОО </w:t>
      </w:r>
    </w:p>
    <w:p w:rsidR="003040A7" w:rsidRDefault="003040A7" w:rsidP="003040A7">
      <w:r>
        <w:t xml:space="preserve">Ф.И.О. ___________________________________________, </w:t>
      </w:r>
    </w:p>
    <w:p w:rsidR="003040A7" w:rsidRDefault="003040A7" w:rsidP="003040A7">
      <w:r>
        <w:t>город, телефон (с кодом) _____________________________</w:t>
      </w:r>
    </w:p>
    <w:p w:rsidR="003040A7" w:rsidRDefault="003040A7" w:rsidP="003040A7"/>
    <w:tbl>
      <w:tblPr>
        <w:tblW w:w="10376" w:type="dxa"/>
        <w:jc w:val="center"/>
        <w:tblLayout w:type="fixed"/>
        <w:tblLook w:val="0000" w:firstRow="0" w:lastRow="0" w:firstColumn="0" w:lastColumn="0" w:noHBand="0" w:noVBand="0"/>
      </w:tblPr>
      <w:tblGrid>
        <w:gridCol w:w="1022"/>
        <w:gridCol w:w="7890"/>
        <w:gridCol w:w="1464"/>
      </w:tblGrid>
      <w:tr w:rsidR="003040A7" w:rsidTr="00892A24">
        <w:trPr>
          <w:trHeight w:val="20"/>
          <w:jc w:val="center"/>
        </w:trPr>
        <w:tc>
          <w:tcPr>
            <w:tcW w:w="1040" w:type="dxa"/>
            <w:tcBorders>
              <w:top w:val="single" w:sz="4" w:space="0" w:color="000000"/>
              <w:left w:val="single" w:sz="4" w:space="0" w:color="000000"/>
              <w:bottom w:val="single" w:sz="4" w:space="0" w:color="000000"/>
            </w:tcBorders>
            <w:shd w:val="clear" w:color="auto" w:fill="auto"/>
          </w:tcPr>
          <w:p w:rsidR="003040A7" w:rsidRDefault="003040A7" w:rsidP="00892A24">
            <w:pPr>
              <w:snapToGrid w:val="0"/>
              <w:jc w:val="both"/>
              <w:rPr>
                <w:bCs/>
              </w:rPr>
            </w:pPr>
            <w:r>
              <w:rPr>
                <w:bCs/>
              </w:rPr>
              <w:t xml:space="preserve">№ </w:t>
            </w:r>
            <w:proofErr w:type="spellStart"/>
            <w:r>
              <w:rPr>
                <w:bCs/>
              </w:rPr>
              <w:t>пп</w:t>
            </w:r>
            <w:proofErr w:type="spellEnd"/>
          </w:p>
        </w:tc>
        <w:tc>
          <w:tcPr>
            <w:tcW w:w="8064" w:type="dxa"/>
            <w:tcBorders>
              <w:top w:val="single" w:sz="4" w:space="0" w:color="000000"/>
              <w:left w:val="single" w:sz="4" w:space="0" w:color="000000"/>
              <w:bottom w:val="single" w:sz="4" w:space="0" w:color="000000"/>
            </w:tcBorders>
            <w:shd w:val="clear" w:color="auto" w:fill="auto"/>
          </w:tcPr>
          <w:p w:rsidR="003040A7" w:rsidRDefault="003040A7" w:rsidP="00892A24">
            <w:pPr>
              <w:snapToGrid w:val="0"/>
              <w:rPr>
                <w:bCs/>
              </w:rPr>
            </w:pPr>
            <w:r>
              <w:rPr>
                <w:bCs/>
              </w:rPr>
              <w:t>Наименование документа</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040A7" w:rsidRDefault="003040A7" w:rsidP="00892A24">
            <w:pPr>
              <w:snapToGrid w:val="0"/>
              <w:rPr>
                <w:bCs/>
              </w:rPr>
            </w:pPr>
            <w:r>
              <w:rPr>
                <w:bCs/>
              </w:rPr>
              <w:t>Кол-во листов</w:t>
            </w:r>
          </w:p>
        </w:tc>
      </w:tr>
      <w:tr w:rsidR="003040A7" w:rsidTr="00892A24">
        <w:trPr>
          <w:trHeight w:val="20"/>
          <w:jc w:val="center"/>
        </w:trPr>
        <w:tc>
          <w:tcPr>
            <w:tcW w:w="1040" w:type="dxa"/>
            <w:tcBorders>
              <w:left w:val="single" w:sz="4" w:space="0" w:color="000000"/>
              <w:bottom w:val="single" w:sz="4" w:space="0" w:color="000000"/>
            </w:tcBorders>
            <w:shd w:val="clear" w:color="auto" w:fill="auto"/>
          </w:tcPr>
          <w:p w:rsidR="003040A7" w:rsidRPr="00892A24" w:rsidRDefault="00892A24" w:rsidP="00892A24">
            <w:pPr>
              <w:tabs>
                <w:tab w:val="left" w:pos="612"/>
              </w:tabs>
              <w:snapToGrid w:val="0"/>
              <w:jc w:val="both"/>
              <w:rPr>
                <w:bCs/>
              </w:rPr>
            </w:pPr>
            <w:r w:rsidRPr="00892A24">
              <w:rPr>
                <w:bCs/>
              </w:rPr>
              <w:t>1</w:t>
            </w:r>
          </w:p>
        </w:tc>
        <w:tc>
          <w:tcPr>
            <w:tcW w:w="8064" w:type="dxa"/>
            <w:tcBorders>
              <w:left w:val="single" w:sz="4" w:space="0" w:color="000000"/>
              <w:bottom w:val="single" w:sz="4" w:space="0" w:color="000000"/>
            </w:tcBorders>
            <w:shd w:val="clear" w:color="auto" w:fill="auto"/>
          </w:tcPr>
          <w:p w:rsidR="003040A7" w:rsidRDefault="003040A7" w:rsidP="00892A24">
            <w:pPr>
              <w:snapToGrid w:val="0"/>
              <w:rPr>
                <w:bCs/>
              </w:rPr>
            </w:pPr>
            <w:r>
              <w:rPr>
                <w:bCs/>
              </w:rPr>
              <w:t>Заявление о вступлении в РОО установленного образца (новая форма)</w:t>
            </w:r>
          </w:p>
        </w:tc>
        <w:tc>
          <w:tcPr>
            <w:tcW w:w="1492" w:type="dxa"/>
            <w:tcBorders>
              <w:left w:val="single" w:sz="4" w:space="0" w:color="000000"/>
              <w:bottom w:val="single" w:sz="4" w:space="0" w:color="000000"/>
              <w:right w:val="single" w:sz="4" w:space="0" w:color="000000"/>
            </w:tcBorders>
            <w:shd w:val="clear" w:color="auto" w:fill="auto"/>
          </w:tcPr>
          <w:p w:rsidR="003040A7" w:rsidRDefault="003040A7" w:rsidP="00892A24">
            <w:pPr>
              <w:snapToGrid w:val="0"/>
              <w:rPr>
                <w:bCs/>
              </w:rPr>
            </w:pPr>
          </w:p>
        </w:tc>
      </w:tr>
      <w:tr w:rsidR="003040A7" w:rsidTr="00892A24">
        <w:trPr>
          <w:trHeight w:val="20"/>
          <w:jc w:val="center"/>
        </w:trPr>
        <w:tc>
          <w:tcPr>
            <w:tcW w:w="1040" w:type="dxa"/>
            <w:tcBorders>
              <w:left w:val="single" w:sz="4" w:space="0" w:color="000000"/>
              <w:bottom w:val="single" w:sz="4" w:space="0" w:color="000000"/>
            </w:tcBorders>
            <w:shd w:val="clear" w:color="auto" w:fill="auto"/>
          </w:tcPr>
          <w:p w:rsidR="003040A7" w:rsidRPr="00892A24" w:rsidRDefault="00892A24" w:rsidP="00892A24">
            <w:pPr>
              <w:tabs>
                <w:tab w:val="left" w:pos="612"/>
              </w:tabs>
              <w:snapToGrid w:val="0"/>
              <w:jc w:val="both"/>
              <w:rPr>
                <w:bCs/>
              </w:rPr>
            </w:pPr>
            <w:r w:rsidRPr="00892A24">
              <w:rPr>
                <w:bCs/>
              </w:rPr>
              <w:t>2</w:t>
            </w:r>
          </w:p>
        </w:tc>
        <w:tc>
          <w:tcPr>
            <w:tcW w:w="8064" w:type="dxa"/>
            <w:tcBorders>
              <w:left w:val="single" w:sz="4" w:space="0" w:color="000000"/>
              <w:bottom w:val="single" w:sz="4" w:space="0" w:color="000000"/>
            </w:tcBorders>
            <w:shd w:val="clear" w:color="auto" w:fill="auto"/>
          </w:tcPr>
          <w:p w:rsidR="003040A7" w:rsidRDefault="003040A7" w:rsidP="00892A24">
            <w:pPr>
              <w:snapToGrid w:val="0"/>
              <w:rPr>
                <w:bCs/>
              </w:rPr>
            </w:pPr>
            <w:r>
              <w:rPr>
                <w:bCs/>
              </w:rPr>
              <w:t>Анкета установленного образца</w:t>
            </w:r>
          </w:p>
        </w:tc>
        <w:tc>
          <w:tcPr>
            <w:tcW w:w="1492" w:type="dxa"/>
            <w:tcBorders>
              <w:left w:val="single" w:sz="4" w:space="0" w:color="000000"/>
              <w:bottom w:val="single" w:sz="4" w:space="0" w:color="000000"/>
              <w:right w:val="single" w:sz="4" w:space="0" w:color="000000"/>
            </w:tcBorders>
            <w:shd w:val="clear" w:color="auto" w:fill="auto"/>
          </w:tcPr>
          <w:p w:rsidR="003040A7" w:rsidRDefault="003040A7" w:rsidP="00892A24">
            <w:pPr>
              <w:snapToGrid w:val="0"/>
              <w:rPr>
                <w:bCs/>
              </w:rPr>
            </w:pPr>
          </w:p>
        </w:tc>
      </w:tr>
      <w:tr w:rsidR="003040A7" w:rsidRPr="00427B0C" w:rsidTr="00892A24">
        <w:trPr>
          <w:trHeight w:val="20"/>
          <w:jc w:val="center"/>
        </w:trPr>
        <w:tc>
          <w:tcPr>
            <w:tcW w:w="1040" w:type="dxa"/>
            <w:tcBorders>
              <w:top w:val="single" w:sz="4" w:space="0" w:color="000000"/>
              <w:left w:val="single" w:sz="4" w:space="0" w:color="000000"/>
            </w:tcBorders>
            <w:shd w:val="clear" w:color="auto" w:fill="auto"/>
          </w:tcPr>
          <w:p w:rsidR="003040A7" w:rsidRPr="00427B0C" w:rsidRDefault="00892A24" w:rsidP="00892A24">
            <w:pPr>
              <w:tabs>
                <w:tab w:val="left" w:pos="360"/>
              </w:tabs>
              <w:snapToGrid w:val="0"/>
              <w:jc w:val="both"/>
              <w:rPr>
                <w:bCs/>
              </w:rPr>
            </w:pPr>
            <w:r w:rsidRPr="00427B0C">
              <w:rPr>
                <w:bCs/>
              </w:rPr>
              <w:t>3</w:t>
            </w:r>
          </w:p>
        </w:tc>
        <w:tc>
          <w:tcPr>
            <w:tcW w:w="8064" w:type="dxa"/>
            <w:tcBorders>
              <w:top w:val="single" w:sz="4" w:space="0" w:color="000000"/>
              <w:left w:val="single" w:sz="4" w:space="0" w:color="000000"/>
            </w:tcBorders>
            <w:shd w:val="clear" w:color="auto" w:fill="auto"/>
          </w:tcPr>
          <w:p w:rsidR="003040A7" w:rsidRPr="00427B0C" w:rsidRDefault="00892A24" w:rsidP="00892A24">
            <w:pPr>
              <w:snapToGrid w:val="0"/>
              <w:rPr>
                <w:bCs/>
                <w:i/>
              </w:rPr>
            </w:pPr>
            <w:r w:rsidRPr="00427B0C">
              <w:rPr>
                <w:bCs/>
                <w:i/>
              </w:rPr>
              <w:t xml:space="preserve">Нотариально </w:t>
            </w:r>
            <w:r w:rsidR="003040A7" w:rsidRPr="00427B0C">
              <w:rPr>
                <w:bCs/>
                <w:i/>
              </w:rPr>
              <w:t>заверенные копии:</w:t>
            </w:r>
          </w:p>
        </w:tc>
        <w:tc>
          <w:tcPr>
            <w:tcW w:w="1492" w:type="dxa"/>
            <w:tcBorders>
              <w:top w:val="single" w:sz="4" w:space="0" w:color="000000"/>
              <w:left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tcBorders>
            <w:shd w:val="clear" w:color="auto" w:fill="auto"/>
          </w:tcPr>
          <w:p w:rsidR="003040A7" w:rsidRPr="00427B0C" w:rsidRDefault="003040A7" w:rsidP="00892A24">
            <w:pPr>
              <w:tabs>
                <w:tab w:val="left" w:pos="612"/>
              </w:tabs>
              <w:snapToGrid w:val="0"/>
              <w:jc w:val="both"/>
              <w:rPr>
                <w:bCs/>
              </w:rPr>
            </w:pPr>
          </w:p>
        </w:tc>
        <w:tc>
          <w:tcPr>
            <w:tcW w:w="8064" w:type="dxa"/>
            <w:tcBorders>
              <w:left w:val="single" w:sz="4" w:space="0" w:color="000000"/>
            </w:tcBorders>
            <w:shd w:val="clear" w:color="auto" w:fill="auto"/>
          </w:tcPr>
          <w:p w:rsidR="003040A7" w:rsidRPr="00427B0C" w:rsidRDefault="00892A24" w:rsidP="00892A24">
            <w:pPr>
              <w:snapToGrid w:val="0"/>
              <w:rPr>
                <w:bCs/>
              </w:rPr>
            </w:pPr>
            <w:r w:rsidRPr="00427B0C">
              <w:rPr>
                <w:bCs/>
              </w:rPr>
              <w:t>– д</w:t>
            </w:r>
            <w:r w:rsidR="003040A7" w:rsidRPr="00427B0C">
              <w:rPr>
                <w:bCs/>
              </w:rPr>
              <w:t>окумента о высшем образовании</w:t>
            </w:r>
          </w:p>
        </w:tc>
        <w:tc>
          <w:tcPr>
            <w:tcW w:w="1492" w:type="dxa"/>
            <w:tcBorders>
              <w:left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tcBorders>
            <w:shd w:val="clear" w:color="auto" w:fill="auto"/>
          </w:tcPr>
          <w:p w:rsidR="003040A7" w:rsidRPr="00427B0C" w:rsidRDefault="003040A7" w:rsidP="00892A24">
            <w:pPr>
              <w:tabs>
                <w:tab w:val="left" w:pos="612"/>
              </w:tabs>
              <w:snapToGrid w:val="0"/>
              <w:jc w:val="both"/>
              <w:rPr>
                <w:bCs/>
              </w:rPr>
            </w:pPr>
          </w:p>
        </w:tc>
        <w:tc>
          <w:tcPr>
            <w:tcW w:w="8064" w:type="dxa"/>
            <w:tcBorders>
              <w:left w:val="single" w:sz="4" w:space="0" w:color="000000"/>
            </w:tcBorders>
            <w:shd w:val="clear" w:color="auto" w:fill="auto"/>
          </w:tcPr>
          <w:p w:rsidR="003040A7" w:rsidRPr="00427B0C" w:rsidRDefault="00892A24" w:rsidP="00892A24">
            <w:pPr>
              <w:snapToGrid w:val="0"/>
              <w:rPr>
                <w:bCs/>
              </w:rPr>
            </w:pPr>
            <w:r w:rsidRPr="00427B0C">
              <w:rPr>
                <w:bCs/>
              </w:rPr>
              <w:t>– д</w:t>
            </w:r>
            <w:r w:rsidR="003040A7" w:rsidRPr="00427B0C">
              <w:rPr>
                <w:bCs/>
              </w:rPr>
              <w:t>окументов об образовании, подтверждающих получение профессиональных знаний в области оценочной деятельности (с приложением)</w:t>
            </w:r>
          </w:p>
        </w:tc>
        <w:tc>
          <w:tcPr>
            <w:tcW w:w="1492" w:type="dxa"/>
            <w:tcBorders>
              <w:left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tcBorders>
            <w:shd w:val="clear" w:color="auto" w:fill="auto"/>
          </w:tcPr>
          <w:p w:rsidR="003040A7" w:rsidRPr="00427B0C" w:rsidRDefault="003040A7" w:rsidP="00892A24">
            <w:pPr>
              <w:tabs>
                <w:tab w:val="left" w:pos="612"/>
              </w:tabs>
              <w:snapToGrid w:val="0"/>
              <w:jc w:val="both"/>
              <w:rPr>
                <w:bCs/>
              </w:rPr>
            </w:pPr>
          </w:p>
        </w:tc>
        <w:tc>
          <w:tcPr>
            <w:tcW w:w="8064" w:type="dxa"/>
            <w:tcBorders>
              <w:left w:val="single" w:sz="4" w:space="0" w:color="000000"/>
            </w:tcBorders>
            <w:shd w:val="clear" w:color="auto" w:fill="auto"/>
          </w:tcPr>
          <w:p w:rsidR="003040A7" w:rsidRPr="00427B0C" w:rsidRDefault="00892A24" w:rsidP="00892A24">
            <w:pPr>
              <w:snapToGrid w:val="0"/>
              <w:rPr>
                <w:bCs/>
              </w:rPr>
            </w:pPr>
            <w:r w:rsidRPr="00427B0C">
              <w:rPr>
                <w:bCs/>
              </w:rPr>
              <w:t>– д</w:t>
            </w:r>
            <w:r w:rsidR="003040A7" w:rsidRPr="00427B0C">
              <w:rPr>
                <w:bCs/>
              </w:rPr>
              <w:t>окументов, подтверждающих перемену фамилии в случае несовпадения фамилии в документах, удостоверяющих личность</w:t>
            </w:r>
            <w:r w:rsidRPr="00427B0C">
              <w:rPr>
                <w:bCs/>
              </w:rPr>
              <w:t>,</w:t>
            </w:r>
            <w:r w:rsidR="003040A7" w:rsidRPr="00427B0C">
              <w:rPr>
                <w:bCs/>
              </w:rPr>
              <w:t xml:space="preserve"> и в иных документах</w:t>
            </w:r>
          </w:p>
        </w:tc>
        <w:tc>
          <w:tcPr>
            <w:tcW w:w="1492" w:type="dxa"/>
            <w:tcBorders>
              <w:left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tcBorders>
            <w:shd w:val="clear" w:color="auto" w:fill="auto"/>
          </w:tcPr>
          <w:p w:rsidR="003040A7" w:rsidRPr="00427B0C" w:rsidRDefault="003040A7" w:rsidP="00892A24">
            <w:pPr>
              <w:tabs>
                <w:tab w:val="left" w:pos="612"/>
              </w:tabs>
              <w:snapToGrid w:val="0"/>
              <w:jc w:val="both"/>
              <w:rPr>
                <w:bCs/>
              </w:rPr>
            </w:pPr>
          </w:p>
        </w:tc>
        <w:tc>
          <w:tcPr>
            <w:tcW w:w="8064" w:type="dxa"/>
            <w:tcBorders>
              <w:left w:val="single" w:sz="4" w:space="0" w:color="000000"/>
            </w:tcBorders>
            <w:shd w:val="clear" w:color="auto" w:fill="auto"/>
          </w:tcPr>
          <w:p w:rsidR="003040A7" w:rsidRPr="00427B0C" w:rsidRDefault="00892A24" w:rsidP="00892A24">
            <w:pPr>
              <w:snapToGrid w:val="0"/>
              <w:rPr>
                <w:bCs/>
              </w:rPr>
            </w:pPr>
            <w:r w:rsidRPr="00427B0C">
              <w:rPr>
                <w:bCs/>
              </w:rPr>
              <w:t xml:space="preserve">– д </w:t>
            </w:r>
            <w:r w:rsidR="003040A7" w:rsidRPr="00427B0C">
              <w:rPr>
                <w:bCs/>
              </w:rPr>
              <w:t>оговор</w:t>
            </w:r>
            <w:r w:rsidRPr="00427B0C">
              <w:rPr>
                <w:bCs/>
              </w:rPr>
              <w:t xml:space="preserve"> (п</w:t>
            </w:r>
            <w:r w:rsidR="003040A7" w:rsidRPr="00427B0C">
              <w:rPr>
                <w:bCs/>
              </w:rPr>
              <w:t>олис</w:t>
            </w:r>
            <w:r w:rsidRPr="00427B0C">
              <w:rPr>
                <w:bCs/>
              </w:rPr>
              <w:t>)</w:t>
            </w:r>
            <w:r w:rsidR="003040A7" w:rsidRPr="00427B0C">
              <w:rPr>
                <w:bCs/>
              </w:rPr>
              <w:t xml:space="preserve"> страхования профессиональной ответственности оценщика (либо копия, заверенная печатью страховой компании)</w:t>
            </w:r>
          </w:p>
        </w:tc>
        <w:tc>
          <w:tcPr>
            <w:tcW w:w="1492" w:type="dxa"/>
            <w:tcBorders>
              <w:left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bottom w:val="single" w:sz="4" w:space="0" w:color="000000"/>
            </w:tcBorders>
            <w:shd w:val="clear" w:color="auto" w:fill="auto"/>
          </w:tcPr>
          <w:p w:rsidR="003040A7" w:rsidRPr="00427B0C" w:rsidRDefault="003040A7" w:rsidP="00892A24">
            <w:pPr>
              <w:tabs>
                <w:tab w:val="left" w:pos="612"/>
              </w:tabs>
              <w:snapToGrid w:val="0"/>
              <w:jc w:val="both"/>
              <w:rPr>
                <w:bCs/>
              </w:rPr>
            </w:pPr>
          </w:p>
        </w:tc>
        <w:tc>
          <w:tcPr>
            <w:tcW w:w="8064" w:type="dxa"/>
            <w:tcBorders>
              <w:left w:val="single" w:sz="4" w:space="0" w:color="000000"/>
              <w:bottom w:val="single" w:sz="4" w:space="0" w:color="000000"/>
            </w:tcBorders>
            <w:shd w:val="clear" w:color="auto" w:fill="auto"/>
          </w:tcPr>
          <w:p w:rsidR="003040A7" w:rsidRPr="00427B0C" w:rsidRDefault="00892A24" w:rsidP="00892A24">
            <w:pPr>
              <w:snapToGrid w:val="0"/>
              <w:rPr>
                <w:bCs/>
              </w:rPr>
            </w:pPr>
            <w:r w:rsidRPr="00427B0C">
              <w:rPr>
                <w:bCs/>
              </w:rPr>
              <w:t>– с</w:t>
            </w:r>
            <w:r w:rsidR="003040A7" w:rsidRPr="00427B0C">
              <w:rPr>
                <w:bCs/>
              </w:rPr>
              <w:t>видетельство о постановке на учет в налоговом органе (для ИП)</w:t>
            </w:r>
          </w:p>
        </w:tc>
        <w:tc>
          <w:tcPr>
            <w:tcW w:w="1492" w:type="dxa"/>
            <w:tcBorders>
              <w:left w:val="single" w:sz="4" w:space="0" w:color="000000"/>
              <w:bottom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bottom w:val="single" w:sz="4" w:space="0" w:color="000000"/>
            </w:tcBorders>
            <w:shd w:val="clear" w:color="auto" w:fill="auto"/>
          </w:tcPr>
          <w:p w:rsidR="003040A7" w:rsidRPr="00427B0C" w:rsidRDefault="00892A24" w:rsidP="00892A24">
            <w:pPr>
              <w:tabs>
                <w:tab w:val="left" w:pos="612"/>
              </w:tabs>
              <w:snapToGrid w:val="0"/>
              <w:jc w:val="both"/>
              <w:rPr>
                <w:bCs/>
              </w:rPr>
            </w:pPr>
            <w:r w:rsidRPr="00427B0C">
              <w:rPr>
                <w:bCs/>
              </w:rPr>
              <w:t>4</w:t>
            </w:r>
          </w:p>
        </w:tc>
        <w:tc>
          <w:tcPr>
            <w:tcW w:w="8064" w:type="dxa"/>
            <w:tcBorders>
              <w:left w:val="single" w:sz="4" w:space="0" w:color="000000"/>
              <w:bottom w:val="single" w:sz="4" w:space="0" w:color="000000"/>
            </w:tcBorders>
            <w:shd w:val="clear" w:color="auto" w:fill="auto"/>
          </w:tcPr>
          <w:p w:rsidR="003040A7" w:rsidRPr="00427B0C" w:rsidRDefault="003040A7" w:rsidP="00892A24">
            <w:pPr>
              <w:snapToGrid w:val="0"/>
              <w:rPr>
                <w:bCs/>
              </w:rPr>
            </w:pPr>
            <w:r w:rsidRPr="00427B0C">
              <w:rPr>
                <w:bCs/>
              </w:rPr>
              <w:t>Фотографии (3</w:t>
            </w:r>
            <w:r w:rsidR="00892A24" w:rsidRPr="00427B0C">
              <w:rPr>
                <w:bCs/>
              </w:rPr>
              <w:sym w:font="Symbol" w:char="F0B4"/>
            </w:r>
            <w:r w:rsidRPr="00427B0C">
              <w:rPr>
                <w:bCs/>
              </w:rPr>
              <w:t xml:space="preserve">4) (для вновь </w:t>
            </w:r>
            <w:proofErr w:type="gramStart"/>
            <w:r w:rsidRPr="00427B0C">
              <w:rPr>
                <w:bCs/>
              </w:rPr>
              <w:t>вступающих</w:t>
            </w:r>
            <w:proofErr w:type="gramEnd"/>
            <w:r w:rsidRPr="00427B0C">
              <w:rPr>
                <w:bCs/>
              </w:rPr>
              <w:t>)</w:t>
            </w:r>
          </w:p>
        </w:tc>
        <w:tc>
          <w:tcPr>
            <w:tcW w:w="1492" w:type="dxa"/>
            <w:tcBorders>
              <w:left w:val="single" w:sz="4" w:space="0" w:color="000000"/>
              <w:bottom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bottom w:val="single" w:sz="4" w:space="0" w:color="000000"/>
            </w:tcBorders>
            <w:shd w:val="clear" w:color="auto" w:fill="auto"/>
          </w:tcPr>
          <w:p w:rsidR="003040A7" w:rsidRPr="00427B0C" w:rsidRDefault="00892A24" w:rsidP="00892A24">
            <w:pPr>
              <w:tabs>
                <w:tab w:val="left" w:pos="612"/>
              </w:tabs>
              <w:snapToGrid w:val="0"/>
              <w:jc w:val="both"/>
              <w:rPr>
                <w:bCs/>
              </w:rPr>
            </w:pPr>
            <w:r w:rsidRPr="00427B0C">
              <w:rPr>
                <w:bCs/>
              </w:rPr>
              <w:t>5</w:t>
            </w:r>
          </w:p>
        </w:tc>
        <w:tc>
          <w:tcPr>
            <w:tcW w:w="8064" w:type="dxa"/>
            <w:tcBorders>
              <w:left w:val="single" w:sz="4" w:space="0" w:color="000000"/>
              <w:bottom w:val="single" w:sz="4" w:space="0" w:color="000000"/>
            </w:tcBorders>
            <w:shd w:val="clear" w:color="auto" w:fill="auto"/>
          </w:tcPr>
          <w:p w:rsidR="003040A7" w:rsidRPr="00427B0C" w:rsidRDefault="003040A7" w:rsidP="00892A24">
            <w:pPr>
              <w:snapToGrid w:val="0"/>
              <w:rPr>
                <w:bCs/>
              </w:rPr>
            </w:pPr>
            <w:r w:rsidRPr="00427B0C">
              <w:rPr>
                <w:bCs/>
              </w:rPr>
              <w:t>Ксерокопия паспорта (не заверяется)</w:t>
            </w:r>
          </w:p>
        </w:tc>
        <w:tc>
          <w:tcPr>
            <w:tcW w:w="1492" w:type="dxa"/>
            <w:tcBorders>
              <w:left w:val="single" w:sz="4" w:space="0" w:color="000000"/>
              <w:bottom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bottom w:val="single" w:sz="4" w:space="0" w:color="000000"/>
            </w:tcBorders>
            <w:shd w:val="clear" w:color="auto" w:fill="auto"/>
          </w:tcPr>
          <w:p w:rsidR="003040A7" w:rsidRPr="00427B0C" w:rsidRDefault="00892A24" w:rsidP="00892A24">
            <w:pPr>
              <w:tabs>
                <w:tab w:val="left" w:pos="612"/>
              </w:tabs>
              <w:snapToGrid w:val="0"/>
              <w:jc w:val="both"/>
              <w:rPr>
                <w:bCs/>
              </w:rPr>
            </w:pPr>
            <w:r w:rsidRPr="00427B0C">
              <w:rPr>
                <w:bCs/>
              </w:rPr>
              <w:t>6</w:t>
            </w:r>
          </w:p>
        </w:tc>
        <w:tc>
          <w:tcPr>
            <w:tcW w:w="8064" w:type="dxa"/>
            <w:tcBorders>
              <w:left w:val="single" w:sz="4" w:space="0" w:color="000000"/>
              <w:bottom w:val="single" w:sz="4" w:space="0" w:color="000000"/>
            </w:tcBorders>
            <w:shd w:val="clear" w:color="auto" w:fill="auto"/>
          </w:tcPr>
          <w:p w:rsidR="003040A7" w:rsidRPr="00427B0C" w:rsidRDefault="003040A7" w:rsidP="00892A24">
            <w:pPr>
              <w:snapToGrid w:val="0"/>
              <w:rPr>
                <w:bCs/>
              </w:rPr>
            </w:pPr>
            <w:r w:rsidRPr="00427B0C">
              <w:rPr>
                <w:bCs/>
              </w:rPr>
              <w:t xml:space="preserve">Оригинал справки об отсутствии неснятой или непогашенной судимости за преступления в сфере экономики, а также за преступления средней тяжести, тяжкие преступления </w:t>
            </w:r>
          </w:p>
        </w:tc>
        <w:tc>
          <w:tcPr>
            <w:tcW w:w="1492" w:type="dxa"/>
            <w:tcBorders>
              <w:left w:val="single" w:sz="4" w:space="0" w:color="000000"/>
              <w:bottom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bottom w:val="single" w:sz="4" w:space="0" w:color="000000"/>
            </w:tcBorders>
            <w:shd w:val="clear" w:color="auto" w:fill="auto"/>
          </w:tcPr>
          <w:p w:rsidR="003040A7" w:rsidRPr="00427B0C" w:rsidRDefault="00892A24" w:rsidP="00892A24">
            <w:pPr>
              <w:tabs>
                <w:tab w:val="left" w:pos="612"/>
              </w:tabs>
              <w:snapToGrid w:val="0"/>
              <w:jc w:val="both"/>
              <w:rPr>
                <w:bCs/>
              </w:rPr>
            </w:pPr>
            <w:r w:rsidRPr="00427B0C">
              <w:rPr>
                <w:bCs/>
              </w:rPr>
              <w:t>7</w:t>
            </w:r>
          </w:p>
        </w:tc>
        <w:tc>
          <w:tcPr>
            <w:tcW w:w="8064" w:type="dxa"/>
            <w:tcBorders>
              <w:left w:val="single" w:sz="4" w:space="0" w:color="000000"/>
              <w:bottom w:val="single" w:sz="4" w:space="0" w:color="000000"/>
            </w:tcBorders>
            <w:shd w:val="clear" w:color="auto" w:fill="auto"/>
          </w:tcPr>
          <w:p w:rsidR="003040A7" w:rsidRPr="00427B0C" w:rsidRDefault="003040A7" w:rsidP="00892A24">
            <w:pPr>
              <w:snapToGrid w:val="0"/>
              <w:rPr>
                <w:bCs/>
              </w:rPr>
            </w:pPr>
            <w:r w:rsidRPr="00427B0C">
              <w:rPr>
                <w:bCs/>
              </w:rPr>
              <w:t>Копия трудовой книжки (заверенная работодателем)</w:t>
            </w:r>
          </w:p>
          <w:p w:rsidR="003040A7" w:rsidRPr="00427B0C" w:rsidRDefault="003040A7" w:rsidP="00892A24">
            <w:pPr>
              <w:snapToGrid w:val="0"/>
              <w:rPr>
                <w:bCs/>
              </w:rPr>
            </w:pPr>
            <w:r w:rsidRPr="00427B0C">
              <w:rPr>
                <w:bCs/>
              </w:rPr>
              <w:t xml:space="preserve">Для ИП дополнительно </w:t>
            </w:r>
            <w:r w:rsidR="00892A24" w:rsidRPr="00427B0C">
              <w:rPr>
                <w:bCs/>
              </w:rPr>
              <w:t>—</w:t>
            </w:r>
            <w:r w:rsidRPr="00427B0C">
              <w:rPr>
                <w:bCs/>
              </w:rPr>
              <w:t xml:space="preserve"> свидетельство о регистрации предпринимателя</w:t>
            </w:r>
          </w:p>
        </w:tc>
        <w:tc>
          <w:tcPr>
            <w:tcW w:w="1492" w:type="dxa"/>
            <w:tcBorders>
              <w:left w:val="single" w:sz="4" w:space="0" w:color="000000"/>
              <w:bottom w:val="single" w:sz="4" w:space="0" w:color="000000"/>
              <w:right w:val="single" w:sz="4" w:space="0" w:color="000000"/>
            </w:tcBorders>
            <w:shd w:val="clear" w:color="auto" w:fill="auto"/>
          </w:tcPr>
          <w:p w:rsidR="003040A7" w:rsidRPr="00427B0C" w:rsidRDefault="003040A7" w:rsidP="00892A24">
            <w:pPr>
              <w:snapToGrid w:val="0"/>
              <w:rPr>
                <w:bCs/>
              </w:rPr>
            </w:pPr>
          </w:p>
        </w:tc>
      </w:tr>
      <w:tr w:rsidR="003040A7" w:rsidRPr="00427B0C" w:rsidTr="00892A24">
        <w:trPr>
          <w:trHeight w:val="20"/>
          <w:jc w:val="center"/>
        </w:trPr>
        <w:tc>
          <w:tcPr>
            <w:tcW w:w="1040" w:type="dxa"/>
            <w:tcBorders>
              <w:left w:val="single" w:sz="4" w:space="0" w:color="000000"/>
              <w:bottom w:val="single" w:sz="4" w:space="0" w:color="000000"/>
            </w:tcBorders>
            <w:shd w:val="clear" w:color="auto" w:fill="auto"/>
          </w:tcPr>
          <w:p w:rsidR="003040A7" w:rsidRPr="00427B0C" w:rsidRDefault="00892A24" w:rsidP="00892A24">
            <w:pPr>
              <w:tabs>
                <w:tab w:val="left" w:pos="612"/>
              </w:tabs>
              <w:snapToGrid w:val="0"/>
              <w:jc w:val="both"/>
              <w:rPr>
                <w:bCs/>
              </w:rPr>
            </w:pPr>
            <w:r w:rsidRPr="00427B0C">
              <w:rPr>
                <w:bCs/>
              </w:rPr>
              <w:t>8</w:t>
            </w:r>
          </w:p>
        </w:tc>
        <w:tc>
          <w:tcPr>
            <w:tcW w:w="8064" w:type="dxa"/>
            <w:tcBorders>
              <w:left w:val="single" w:sz="4" w:space="0" w:color="000000"/>
              <w:bottom w:val="single" w:sz="4" w:space="0" w:color="000000"/>
            </w:tcBorders>
            <w:shd w:val="clear" w:color="auto" w:fill="auto"/>
          </w:tcPr>
          <w:p w:rsidR="003040A7" w:rsidRPr="00427B0C" w:rsidRDefault="003040A7" w:rsidP="00892A24">
            <w:pPr>
              <w:rPr>
                <w:bCs/>
              </w:rPr>
            </w:pPr>
            <w:r w:rsidRPr="00427B0C">
              <w:rPr>
                <w:bCs/>
              </w:rPr>
              <w:t>Согласие на обработку персональных данных</w:t>
            </w:r>
          </w:p>
        </w:tc>
        <w:tc>
          <w:tcPr>
            <w:tcW w:w="1492" w:type="dxa"/>
            <w:tcBorders>
              <w:left w:val="single" w:sz="4" w:space="0" w:color="000000"/>
              <w:bottom w:val="single" w:sz="4" w:space="0" w:color="000000"/>
              <w:right w:val="single" w:sz="4" w:space="0" w:color="000000"/>
            </w:tcBorders>
            <w:shd w:val="clear" w:color="auto" w:fill="auto"/>
          </w:tcPr>
          <w:p w:rsidR="003040A7" w:rsidRPr="00427B0C" w:rsidRDefault="003040A7" w:rsidP="00892A24">
            <w:pPr>
              <w:snapToGrid w:val="0"/>
              <w:rPr>
                <w:bCs/>
              </w:rPr>
            </w:pPr>
          </w:p>
        </w:tc>
      </w:tr>
    </w:tbl>
    <w:p w:rsidR="003040A7" w:rsidRPr="00427B0C" w:rsidRDefault="003040A7" w:rsidP="003040A7">
      <w:pPr>
        <w:spacing w:before="280" w:after="280"/>
        <w:ind w:left="360"/>
      </w:pPr>
      <w:r w:rsidRPr="00427B0C">
        <w:t>Итого _________________</w:t>
      </w:r>
    </w:p>
    <w:p w:rsidR="003040A7" w:rsidRDefault="003040A7" w:rsidP="003040A7">
      <w:pPr>
        <w:spacing w:before="280" w:after="280"/>
        <w:ind w:left="360"/>
      </w:pPr>
      <w:r w:rsidRPr="00427B0C">
        <w:t>«___»__________ 20__ г.</w:t>
      </w:r>
    </w:p>
    <w:p w:rsidR="003040A7" w:rsidRDefault="003040A7" w:rsidP="003040A7">
      <w:pPr>
        <w:spacing w:before="280" w:after="280"/>
        <w:ind w:left="360"/>
      </w:pPr>
      <w:r>
        <w:t>Подпись</w:t>
      </w:r>
    </w:p>
    <w:p w:rsidR="003040A7" w:rsidRDefault="003040A7" w:rsidP="003040A7">
      <w:pPr>
        <w:spacing w:before="280" w:after="280"/>
        <w:ind w:left="360"/>
      </w:pPr>
      <w:r>
        <w:t>Отметка сотрудника РОО о приеме документов:</w:t>
      </w:r>
    </w:p>
    <w:p w:rsidR="003040A7" w:rsidRDefault="003040A7" w:rsidP="003040A7">
      <w:pPr>
        <w:spacing w:before="280" w:after="280"/>
        <w:ind w:left="360"/>
      </w:pPr>
      <w:r>
        <w:t>Принято «____»________ 20</w:t>
      </w:r>
      <w:r w:rsidR="00892A24" w:rsidRPr="00427B0C">
        <w:t>__</w:t>
      </w:r>
      <w:r>
        <w:t xml:space="preserve"> г., </w:t>
      </w:r>
      <w:r w:rsidR="00892A24">
        <w:t>Ф.И.О</w:t>
      </w:r>
      <w:r>
        <w:t xml:space="preserve">._______________________ </w:t>
      </w:r>
      <w:r w:rsidR="00892A24">
        <w:t>Подпись</w:t>
      </w:r>
      <w:r>
        <w:t>_____________</w:t>
      </w:r>
    </w:p>
    <w:p w:rsidR="00892A24" w:rsidRDefault="00892A24" w:rsidP="003040A7">
      <w:pPr>
        <w:spacing w:before="280" w:after="280"/>
        <w:ind w:left="360"/>
      </w:pPr>
    </w:p>
    <w:p w:rsidR="003040A7" w:rsidRDefault="003040A7" w:rsidP="003040A7">
      <w:pPr>
        <w:spacing w:before="280" w:after="280"/>
        <w:ind w:left="360"/>
        <w:jc w:val="both"/>
        <w:rPr>
          <w:b/>
        </w:rPr>
      </w:pPr>
      <w:r>
        <w:rPr>
          <w:b/>
        </w:rPr>
        <w:t xml:space="preserve">ВНИМАНИЕ! Отправляя документы по почте, сохраняйте почтовую квитанцию! </w:t>
      </w:r>
    </w:p>
    <w:p w:rsidR="003040A7" w:rsidRDefault="003040A7" w:rsidP="003040A7">
      <w:pPr>
        <w:ind w:firstLine="708"/>
      </w:pPr>
    </w:p>
    <w:p w:rsidR="00892A24" w:rsidRDefault="00892A24">
      <w:pPr>
        <w:suppressAutoHyphens w:val="0"/>
        <w:spacing w:after="200" w:line="276" w:lineRule="auto"/>
        <w:rPr>
          <w:sz w:val="28"/>
          <w:szCs w:val="28"/>
        </w:rPr>
      </w:pPr>
      <w:r>
        <w:rPr>
          <w:sz w:val="28"/>
          <w:szCs w:val="28"/>
        </w:rPr>
        <w:br w:type="page"/>
      </w:r>
    </w:p>
    <w:p w:rsidR="003040A7" w:rsidRDefault="003040A7" w:rsidP="00BF4101">
      <w:pPr>
        <w:pStyle w:val="1"/>
        <w:ind w:left="0" w:right="0"/>
        <w:jc w:val="right"/>
        <w:rPr>
          <w:sz w:val="28"/>
          <w:szCs w:val="28"/>
        </w:rPr>
      </w:pPr>
      <w:r>
        <w:rPr>
          <w:sz w:val="28"/>
          <w:szCs w:val="28"/>
        </w:rPr>
        <w:t>Приложение 4</w:t>
      </w:r>
    </w:p>
    <w:p w:rsidR="003040A7" w:rsidRDefault="003040A7" w:rsidP="00BF4101">
      <w:pPr>
        <w:jc w:val="right"/>
      </w:pPr>
      <w:r>
        <w:rPr>
          <w:sz w:val="28"/>
          <w:szCs w:val="28"/>
        </w:rPr>
        <w:t>к Положению о членстве РОО</w:t>
      </w:r>
    </w:p>
    <w:p w:rsidR="003040A7" w:rsidRDefault="003040A7" w:rsidP="00BF4101">
      <w:pPr>
        <w:jc w:val="right"/>
      </w:pPr>
    </w:p>
    <w:p w:rsidR="003040A7" w:rsidRDefault="003040A7" w:rsidP="00BF4101">
      <w:pPr>
        <w:jc w:val="right"/>
      </w:pPr>
    </w:p>
    <w:p w:rsidR="003040A7" w:rsidRDefault="003040A7" w:rsidP="00BF4101">
      <w:pPr>
        <w:jc w:val="right"/>
      </w:pPr>
    </w:p>
    <w:p w:rsidR="003040A7" w:rsidRDefault="003040A7" w:rsidP="00BF4101">
      <w:pPr>
        <w:jc w:val="right"/>
      </w:pPr>
      <w:r>
        <w:t xml:space="preserve">                                                 В Исполнительную дирекцию </w:t>
      </w:r>
      <w:proofErr w:type="gramStart"/>
      <w:r>
        <w:t>Общероссийской</w:t>
      </w:r>
      <w:proofErr w:type="gramEnd"/>
      <w:r>
        <w:t xml:space="preserve">                    </w:t>
      </w:r>
    </w:p>
    <w:p w:rsidR="003040A7" w:rsidRDefault="003040A7" w:rsidP="00BF4101">
      <w:pPr>
        <w:jc w:val="right"/>
      </w:pPr>
      <w:r>
        <w:t xml:space="preserve">                                                 общественной организации «Российское общество </w:t>
      </w:r>
    </w:p>
    <w:p w:rsidR="003040A7" w:rsidRDefault="003040A7" w:rsidP="00BF4101">
      <w:pPr>
        <w:jc w:val="right"/>
      </w:pPr>
      <w:r>
        <w:t xml:space="preserve">                                                 оценщиков»</w:t>
      </w:r>
    </w:p>
    <w:p w:rsidR="003040A7" w:rsidRDefault="003040A7" w:rsidP="00BF4101">
      <w:pPr>
        <w:jc w:val="right"/>
      </w:pPr>
      <w:r>
        <w:tab/>
      </w:r>
      <w:r>
        <w:tab/>
      </w:r>
      <w:r>
        <w:tab/>
      </w:r>
      <w:r>
        <w:tab/>
        <w:t xml:space="preserve">  от члена РОО___________________________________</w:t>
      </w:r>
    </w:p>
    <w:p w:rsidR="003040A7" w:rsidRDefault="003040A7" w:rsidP="00BF4101">
      <w:pPr>
        <w:jc w:val="right"/>
      </w:pPr>
      <w:r>
        <w:tab/>
      </w:r>
      <w:r>
        <w:tab/>
      </w:r>
      <w:r>
        <w:tab/>
      </w:r>
      <w:r>
        <w:tab/>
        <w:t xml:space="preserve">  (реестровый № _____________ от ____.____.20</w:t>
      </w:r>
      <w:r w:rsidRPr="00427B0C">
        <w:t>___</w:t>
      </w:r>
      <w:r w:rsidR="00892A24" w:rsidRPr="00427B0C">
        <w:t xml:space="preserve"> </w:t>
      </w:r>
      <w:r w:rsidRPr="00427B0C">
        <w:t>г</w:t>
      </w:r>
      <w:r>
        <w:t>.)</w:t>
      </w:r>
    </w:p>
    <w:p w:rsidR="003040A7" w:rsidRDefault="003040A7" w:rsidP="00BF4101">
      <w:pPr>
        <w:jc w:val="right"/>
      </w:pPr>
    </w:p>
    <w:p w:rsidR="003040A7" w:rsidRDefault="003040A7" w:rsidP="003040A7"/>
    <w:p w:rsidR="003040A7" w:rsidRDefault="003040A7" w:rsidP="003040A7"/>
    <w:p w:rsidR="003040A7" w:rsidRDefault="003040A7" w:rsidP="003040A7"/>
    <w:p w:rsidR="003040A7" w:rsidRDefault="003040A7" w:rsidP="003040A7">
      <w:pPr>
        <w:jc w:val="center"/>
      </w:pPr>
      <w:r>
        <w:t xml:space="preserve">ЗАЯВЛЕНИЕ </w:t>
      </w:r>
    </w:p>
    <w:p w:rsidR="003040A7" w:rsidRDefault="003040A7" w:rsidP="003040A7">
      <w:pPr>
        <w:jc w:val="center"/>
      </w:pPr>
    </w:p>
    <w:p w:rsidR="003040A7" w:rsidRDefault="003040A7" w:rsidP="003040A7">
      <w:pPr>
        <w:jc w:val="center"/>
      </w:pPr>
    </w:p>
    <w:p w:rsidR="003040A7" w:rsidRDefault="003040A7" w:rsidP="003040A7">
      <w:pPr>
        <w:jc w:val="center"/>
      </w:pPr>
    </w:p>
    <w:p w:rsidR="003040A7" w:rsidRDefault="003040A7" w:rsidP="003040A7">
      <w:pPr>
        <w:ind w:firstLine="540"/>
        <w:jc w:val="both"/>
      </w:pPr>
      <w:r>
        <w:t>В связи с изменением ___________________________________________________,</w:t>
      </w:r>
    </w:p>
    <w:p w:rsidR="003040A7" w:rsidRDefault="003040A7" w:rsidP="003040A7">
      <w:pPr>
        <w:ind w:firstLine="540"/>
        <w:jc w:val="both"/>
        <w:rPr>
          <w:sz w:val="18"/>
          <w:szCs w:val="18"/>
        </w:rPr>
      </w:pPr>
      <w:r>
        <w:rPr>
          <w:sz w:val="18"/>
          <w:szCs w:val="18"/>
        </w:rPr>
        <w:t xml:space="preserve">                                                                                  (места жительства, работы)</w:t>
      </w:r>
    </w:p>
    <w:p w:rsidR="003040A7" w:rsidRDefault="003040A7" w:rsidP="003040A7">
      <w:pPr>
        <w:jc w:val="both"/>
      </w:pPr>
      <w:r>
        <w:t>прошу Вас оказать содействие в следующем:</w:t>
      </w:r>
    </w:p>
    <w:p w:rsidR="003040A7" w:rsidRDefault="003040A7" w:rsidP="003040A7">
      <w:pPr>
        <w:ind w:left="720"/>
        <w:jc w:val="both"/>
      </w:pPr>
    </w:p>
    <w:p w:rsidR="003040A7" w:rsidRDefault="003040A7" w:rsidP="003040A7">
      <w:pPr>
        <w:ind w:left="720"/>
        <w:jc w:val="both"/>
      </w:pPr>
    </w:p>
    <w:p w:rsidR="003040A7" w:rsidRDefault="003040A7" w:rsidP="003040A7">
      <w:pPr>
        <w:ind w:left="720"/>
        <w:jc w:val="both"/>
      </w:pPr>
      <w:r>
        <w:t xml:space="preserve">1. Снять меня с членского учета </w:t>
      </w:r>
      <w:proofErr w:type="gramStart"/>
      <w:r>
        <w:t>в</w:t>
      </w:r>
      <w:proofErr w:type="gramEnd"/>
      <w:r>
        <w:t xml:space="preserve"> __________________________________________ </w:t>
      </w:r>
    </w:p>
    <w:p w:rsidR="003040A7" w:rsidRDefault="003040A7" w:rsidP="003040A7">
      <w:pPr>
        <w:ind w:left="720"/>
        <w:jc w:val="both"/>
        <w:rPr>
          <w:sz w:val="18"/>
          <w:szCs w:val="22"/>
        </w:rPr>
      </w:pPr>
      <w:r>
        <w:rPr>
          <w:sz w:val="18"/>
          <w:szCs w:val="22"/>
        </w:rPr>
        <w:t xml:space="preserve">                                                                                                             (наименование субъекта РФ)</w:t>
      </w:r>
    </w:p>
    <w:p w:rsidR="003040A7" w:rsidRDefault="003040A7" w:rsidP="003040A7">
      <w:pPr>
        <w:ind w:left="720"/>
        <w:jc w:val="both"/>
      </w:pPr>
      <w:r>
        <w:t xml:space="preserve">региональном </w:t>
      </w:r>
      <w:proofErr w:type="gramStart"/>
      <w:r>
        <w:t>отделении</w:t>
      </w:r>
      <w:proofErr w:type="gramEnd"/>
      <w:r>
        <w:t xml:space="preserve"> РОО.</w:t>
      </w:r>
    </w:p>
    <w:p w:rsidR="003040A7" w:rsidRDefault="003040A7" w:rsidP="003040A7">
      <w:pPr>
        <w:ind w:left="720"/>
        <w:jc w:val="both"/>
      </w:pPr>
    </w:p>
    <w:p w:rsidR="003040A7" w:rsidRDefault="003040A7" w:rsidP="003040A7">
      <w:pPr>
        <w:ind w:left="720"/>
        <w:jc w:val="both"/>
      </w:pPr>
    </w:p>
    <w:p w:rsidR="003040A7" w:rsidRDefault="003040A7" w:rsidP="003040A7">
      <w:pPr>
        <w:ind w:left="720"/>
        <w:jc w:val="both"/>
      </w:pPr>
      <w:r>
        <w:t xml:space="preserve">2. Поставить меня на членский учет </w:t>
      </w:r>
      <w:proofErr w:type="gramStart"/>
      <w:r>
        <w:t>в</w:t>
      </w:r>
      <w:proofErr w:type="gramEnd"/>
      <w:r>
        <w:t xml:space="preserve"> ______________________________________ </w:t>
      </w:r>
    </w:p>
    <w:p w:rsidR="003040A7" w:rsidRDefault="003040A7" w:rsidP="003040A7">
      <w:pPr>
        <w:ind w:left="720"/>
        <w:jc w:val="both"/>
        <w:rPr>
          <w:sz w:val="18"/>
          <w:szCs w:val="22"/>
        </w:rPr>
      </w:pPr>
      <w:r>
        <w:rPr>
          <w:sz w:val="18"/>
          <w:szCs w:val="22"/>
        </w:rPr>
        <w:t xml:space="preserve">                                                                                                           (наименование субъекта РФ)</w:t>
      </w:r>
    </w:p>
    <w:p w:rsidR="003040A7" w:rsidRDefault="003040A7" w:rsidP="003040A7">
      <w:pPr>
        <w:ind w:left="720"/>
        <w:jc w:val="both"/>
      </w:pPr>
      <w:r>
        <w:t xml:space="preserve">региональном </w:t>
      </w:r>
      <w:proofErr w:type="gramStart"/>
      <w:r>
        <w:t>отделении</w:t>
      </w:r>
      <w:proofErr w:type="gramEnd"/>
      <w:r>
        <w:t xml:space="preserve"> РОО.</w:t>
      </w:r>
    </w:p>
    <w:p w:rsidR="003040A7" w:rsidRDefault="003040A7" w:rsidP="003040A7">
      <w:pPr>
        <w:ind w:left="720"/>
        <w:jc w:val="both"/>
      </w:pPr>
    </w:p>
    <w:p w:rsidR="003040A7" w:rsidRDefault="003040A7" w:rsidP="003040A7">
      <w:pPr>
        <w:ind w:left="720"/>
        <w:jc w:val="both"/>
      </w:pPr>
      <w:r>
        <w:t xml:space="preserve">        </w:t>
      </w:r>
    </w:p>
    <w:p w:rsidR="003040A7" w:rsidRDefault="003040A7" w:rsidP="003040A7">
      <w:pPr>
        <w:jc w:val="both"/>
      </w:pPr>
    </w:p>
    <w:p w:rsidR="003040A7" w:rsidRDefault="003040A7" w:rsidP="003040A7">
      <w:pPr>
        <w:jc w:val="both"/>
      </w:pPr>
    </w:p>
    <w:p w:rsidR="003040A7" w:rsidRDefault="003040A7" w:rsidP="003040A7">
      <w:pPr>
        <w:jc w:val="both"/>
      </w:pPr>
    </w:p>
    <w:p w:rsidR="003040A7" w:rsidRDefault="003040A7" w:rsidP="003040A7">
      <w:pPr>
        <w:jc w:val="both"/>
      </w:pPr>
    </w:p>
    <w:p w:rsidR="003040A7" w:rsidRDefault="003040A7" w:rsidP="003040A7">
      <w:pPr>
        <w:jc w:val="both"/>
      </w:pPr>
    </w:p>
    <w:p w:rsidR="003040A7" w:rsidRDefault="003040A7" w:rsidP="003040A7">
      <w:pPr>
        <w:jc w:val="both"/>
      </w:pPr>
    </w:p>
    <w:p w:rsidR="003040A7" w:rsidRDefault="003040A7" w:rsidP="003040A7">
      <w:pPr>
        <w:ind w:firstLine="708"/>
      </w:pPr>
      <w:r>
        <w:t xml:space="preserve">«____»______________ </w:t>
      </w:r>
      <w:r w:rsidR="00892A24" w:rsidRPr="00427B0C">
        <w:t>20</w:t>
      </w:r>
      <w:r w:rsidRPr="00427B0C">
        <w:t>_</w:t>
      </w:r>
      <w:r w:rsidR="00892A24" w:rsidRPr="00427B0C">
        <w:t>_</w:t>
      </w:r>
      <w:r w:rsidRPr="00427B0C">
        <w:t>_</w:t>
      </w:r>
      <w:r w:rsidR="00892A24">
        <w:t xml:space="preserve"> </w:t>
      </w:r>
      <w:r>
        <w:t>г.                                 Подпись ___________________</w:t>
      </w: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BF4101">
      <w:pPr>
        <w:pStyle w:val="1"/>
        <w:ind w:left="0" w:right="0"/>
        <w:jc w:val="right"/>
        <w:rPr>
          <w:sz w:val="28"/>
          <w:szCs w:val="28"/>
        </w:rPr>
      </w:pPr>
      <w:r>
        <w:rPr>
          <w:sz w:val="28"/>
          <w:szCs w:val="28"/>
        </w:rPr>
        <w:t>Приложение 5</w:t>
      </w:r>
    </w:p>
    <w:p w:rsidR="003040A7" w:rsidRDefault="003040A7" w:rsidP="00BF4101">
      <w:pPr>
        <w:jc w:val="right"/>
      </w:pPr>
      <w:r>
        <w:rPr>
          <w:sz w:val="28"/>
          <w:szCs w:val="28"/>
        </w:rPr>
        <w:t>к Положению о членстве РОО</w:t>
      </w:r>
    </w:p>
    <w:p w:rsidR="003040A7" w:rsidRDefault="003040A7" w:rsidP="003040A7"/>
    <w:p w:rsidR="003040A7" w:rsidRDefault="003040A7" w:rsidP="003040A7"/>
    <w:p w:rsidR="003040A7" w:rsidRDefault="003040A7" w:rsidP="003040A7"/>
    <w:p w:rsidR="003040A7" w:rsidRDefault="003040A7" w:rsidP="00BF4101">
      <w:pPr>
        <w:jc w:val="right"/>
      </w:pPr>
      <w:r>
        <w:t xml:space="preserve">                                                 В Исполнительную дирекцию </w:t>
      </w:r>
      <w:proofErr w:type="gramStart"/>
      <w:r>
        <w:t>Общероссийской</w:t>
      </w:r>
      <w:proofErr w:type="gramEnd"/>
      <w:r>
        <w:t xml:space="preserve">                    </w:t>
      </w:r>
    </w:p>
    <w:p w:rsidR="003040A7" w:rsidRDefault="003040A7" w:rsidP="00BF4101">
      <w:pPr>
        <w:jc w:val="right"/>
      </w:pPr>
      <w:r>
        <w:t xml:space="preserve">                                                 общественной организации «Российское общество </w:t>
      </w:r>
    </w:p>
    <w:p w:rsidR="003040A7" w:rsidRDefault="003040A7" w:rsidP="00BF4101">
      <w:pPr>
        <w:jc w:val="right"/>
      </w:pPr>
      <w:r>
        <w:t xml:space="preserve">                                                 оценщиков»</w:t>
      </w:r>
    </w:p>
    <w:p w:rsidR="003040A7" w:rsidRDefault="003040A7" w:rsidP="00BF4101">
      <w:pPr>
        <w:jc w:val="right"/>
      </w:pPr>
      <w:r>
        <w:tab/>
      </w:r>
      <w:r>
        <w:tab/>
      </w:r>
      <w:r>
        <w:tab/>
      </w:r>
      <w:r>
        <w:tab/>
        <w:t xml:space="preserve">  от члена РОО___________________________________</w:t>
      </w:r>
    </w:p>
    <w:p w:rsidR="003040A7" w:rsidRPr="00427B0C" w:rsidRDefault="003040A7" w:rsidP="00BF4101">
      <w:pPr>
        <w:jc w:val="right"/>
      </w:pPr>
      <w:r>
        <w:tab/>
      </w:r>
      <w:r>
        <w:tab/>
      </w:r>
      <w:r>
        <w:tab/>
      </w:r>
      <w:r>
        <w:tab/>
        <w:t xml:space="preserve">  (реестровый № _____________ от </w:t>
      </w:r>
      <w:r w:rsidRPr="00427B0C">
        <w:t>____.____.20___</w:t>
      </w:r>
      <w:r w:rsidR="00892A24" w:rsidRPr="00427B0C">
        <w:t xml:space="preserve"> </w:t>
      </w:r>
      <w:r w:rsidRPr="00427B0C">
        <w:t>г.)</w:t>
      </w:r>
    </w:p>
    <w:p w:rsidR="003040A7" w:rsidRPr="00427B0C" w:rsidRDefault="003040A7" w:rsidP="00BF4101">
      <w:pPr>
        <w:jc w:val="right"/>
      </w:pPr>
    </w:p>
    <w:p w:rsidR="003040A7" w:rsidRPr="00427B0C" w:rsidRDefault="003040A7" w:rsidP="003040A7"/>
    <w:p w:rsidR="003040A7" w:rsidRPr="00427B0C" w:rsidRDefault="003040A7" w:rsidP="003040A7"/>
    <w:p w:rsidR="003040A7" w:rsidRPr="00427B0C" w:rsidRDefault="003040A7" w:rsidP="003040A7"/>
    <w:p w:rsidR="003040A7" w:rsidRPr="00427B0C" w:rsidRDefault="003040A7" w:rsidP="003040A7"/>
    <w:p w:rsidR="003040A7" w:rsidRPr="00427B0C" w:rsidRDefault="003040A7" w:rsidP="003040A7">
      <w:pPr>
        <w:jc w:val="center"/>
      </w:pPr>
      <w:r w:rsidRPr="00427B0C">
        <w:t>ЗАЯВЛЕНИЕ О ВЫДАЧЕ ДУБЛИКАТА</w:t>
      </w:r>
    </w:p>
    <w:p w:rsidR="003040A7" w:rsidRPr="00427B0C" w:rsidRDefault="003040A7" w:rsidP="003040A7">
      <w:pPr>
        <w:jc w:val="center"/>
      </w:pPr>
    </w:p>
    <w:p w:rsidR="003040A7" w:rsidRPr="00427B0C" w:rsidRDefault="003040A7" w:rsidP="003040A7">
      <w:pPr>
        <w:jc w:val="center"/>
      </w:pPr>
    </w:p>
    <w:p w:rsidR="003040A7" w:rsidRPr="00427B0C" w:rsidRDefault="003040A7" w:rsidP="003040A7">
      <w:pPr>
        <w:jc w:val="center"/>
      </w:pPr>
    </w:p>
    <w:p w:rsidR="003040A7" w:rsidRPr="00427B0C" w:rsidRDefault="003040A7" w:rsidP="003040A7">
      <w:pPr>
        <w:jc w:val="center"/>
      </w:pPr>
    </w:p>
    <w:p w:rsidR="003040A7" w:rsidRPr="00427B0C" w:rsidRDefault="003040A7" w:rsidP="003040A7">
      <w:pPr>
        <w:ind w:firstLine="720"/>
        <w:jc w:val="both"/>
      </w:pPr>
    </w:p>
    <w:p w:rsidR="003040A7" w:rsidRPr="00427B0C" w:rsidRDefault="003040A7" w:rsidP="00892A24">
      <w:pPr>
        <w:ind w:firstLine="567"/>
        <w:jc w:val="both"/>
      </w:pPr>
      <w:r w:rsidRPr="00427B0C">
        <w:t xml:space="preserve">Прошу </w:t>
      </w:r>
      <w:r w:rsidR="00892A24" w:rsidRPr="00427B0C">
        <w:t xml:space="preserve">вас </w:t>
      </w:r>
      <w:r w:rsidRPr="00427B0C">
        <w:t xml:space="preserve">выдать мне дубликат __________________________________________, </w:t>
      </w:r>
    </w:p>
    <w:p w:rsidR="003040A7" w:rsidRPr="00427B0C" w:rsidRDefault="003040A7" w:rsidP="00892A24">
      <w:pPr>
        <w:ind w:firstLine="567"/>
        <w:jc w:val="both"/>
        <w:rPr>
          <w:sz w:val="18"/>
          <w:szCs w:val="22"/>
        </w:rPr>
      </w:pPr>
      <w:r w:rsidRPr="00427B0C">
        <w:rPr>
          <w:sz w:val="18"/>
          <w:szCs w:val="22"/>
        </w:rPr>
        <w:t xml:space="preserve">                                                                                             (</w:t>
      </w:r>
      <w:r w:rsidR="00892A24" w:rsidRPr="00427B0C">
        <w:rPr>
          <w:sz w:val="18"/>
          <w:szCs w:val="22"/>
        </w:rPr>
        <w:t xml:space="preserve">свидетельства </w:t>
      </w:r>
      <w:r w:rsidRPr="00427B0C">
        <w:rPr>
          <w:sz w:val="18"/>
          <w:szCs w:val="22"/>
        </w:rPr>
        <w:t xml:space="preserve">члена СРО, </w:t>
      </w:r>
      <w:r w:rsidR="00892A24" w:rsidRPr="00427B0C">
        <w:rPr>
          <w:sz w:val="18"/>
          <w:szCs w:val="22"/>
        </w:rPr>
        <w:t xml:space="preserve">членского </w:t>
      </w:r>
      <w:r w:rsidRPr="00427B0C">
        <w:rPr>
          <w:sz w:val="18"/>
          <w:szCs w:val="22"/>
        </w:rPr>
        <w:t>билет</w:t>
      </w:r>
      <w:r w:rsidR="00892A24" w:rsidRPr="00427B0C">
        <w:rPr>
          <w:sz w:val="18"/>
          <w:szCs w:val="22"/>
        </w:rPr>
        <w:t>а</w:t>
      </w:r>
      <w:r w:rsidRPr="00427B0C">
        <w:rPr>
          <w:sz w:val="18"/>
          <w:szCs w:val="22"/>
        </w:rPr>
        <w:t xml:space="preserve"> РОО)</w:t>
      </w:r>
    </w:p>
    <w:p w:rsidR="00892A24" w:rsidRPr="00427B0C" w:rsidRDefault="00892A24" w:rsidP="00892A24">
      <w:pPr>
        <w:jc w:val="both"/>
      </w:pPr>
    </w:p>
    <w:p w:rsidR="003040A7" w:rsidRPr="00427B0C" w:rsidRDefault="003040A7" w:rsidP="00892A24">
      <w:pPr>
        <w:jc w:val="both"/>
      </w:pPr>
      <w:r w:rsidRPr="00427B0C">
        <w:t>в связи с тем, что указанный документ был мною утерян при невыясненных обстоятельствах.</w:t>
      </w:r>
    </w:p>
    <w:p w:rsidR="003040A7" w:rsidRPr="00427B0C" w:rsidRDefault="003040A7" w:rsidP="00892A24">
      <w:pPr>
        <w:ind w:firstLine="567"/>
        <w:jc w:val="both"/>
      </w:pPr>
    </w:p>
    <w:p w:rsidR="003040A7" w:rsidRPr="00427B0C" w:rsidRDefault="003040A7" w:rsidP="00892A24">
      <w:pPr>
        <w:ind w:firstLine="567"/>
        <w:jc w:val="both"/>
      </w:pPr>
      <w:r w:rsidRPr="00427B0C">
        <w:t xml:space="preserve">С условиями получения дубликата утерянного документа РОО </w:t>
      </w:r>
      <w:proofErr w:type="gramStart"/>
      <w:r w:rsidR="00892A24" w:rsidRPr="00427B0C">
        <w:t>ознакомлен</w:t>
      </w:r>
      <w:proofErr w:type="gramEnd"/>
      <w:r w:rsidRPr="00427B0C">
        <w:t>. Оплату стоимости оформления дубликата гарантирую.</w:t>
      </w:r>
    </w:p>
    <w:p w:rsidR="003040A7" w:rsidRPr="00427B0C" w:rsidRDefault="003040A7" w:rsidP="00892A24">
      <w:pPr>
        <w:ind w:firstLine="567"/>
        <w:jc w:val="both"/>
      </w:pPr>
      <w:r w:rsidRPr="00427B0C">
        <w:t xml:space="preserve">        </w:t>
      </w:r>
    </w:p>
    <w:p w:rsidR="003040A7" w:rsidRPr="00427B0C" w:rsidRDefault="003040A7" w:rsidP="003040A7">
      <w:pPr>
        <w:jc w:val="both"/>
      </w:pPr>
    </w:p>
    <w:p w:rsidR="003040A7" w:rsidRPr="00427B0C" w:rsidRDefault="003040A7" w:rsidP="003040A7">
      <w:pPr>
        <w:jc w:val="both"/>
      </w:pPr>
    </w:p>
    <w:p w:rsidR="003040A7" w:rsidRPr="00427B0C" w:rsidRDefault="003040A7" w:rsidP="003040A7">
      <w:pPr>
        <w:jc w:val="both"/>
      </w:pPr>
    </w:p>
    <w:p w:rsidR="003040A7" w:rsidRPr="00427B0C" w:rsidRDefault="003040A7" w:rsidP="003040A7">
      <w:pPr>
        <w:jc w:val="both"/>
      </w:pPr>
    </w:p>
    <w:p w:rsidR="003040A7" w:rsidRPr="00427B0C" w:rsidRDefault="003040A7" w:rsidP="003040A7">
      <w:pPr>
        <w:jc w:val="both"/>
      </w:pPr>
    </w:p>
    <w:p w:rsidR="003040A7" w:rsidRPr="00427B0C" w:rsidRDefault="003040A7" w:rsidP="003040A7">
      <w:pPr>
        <w:jc w:val="both"/>
      </w:pPr>
    </w:p>
    <w:p w:rsidR="003040A7" w:rsidRDefault="003040A7" w:rsidP="003040A7">
      <w:pPr>
        <w:ind w:firstLine="708"/>
      </w:pPr>
      <w:r w:rsidRPr="00427B0C">
        <w:t xml:space="preserve">«____»______________ </w:t>
      </w:r>
      <w:r w:rsidR="00D86A25" w:rsidRPr="00427B0C">
        <w:t>20</w:t>
      </w:r>
      <w:r w:rsidRPr="00427B0C">
        <w:t>___</w:t>
      </w:r>
      <w:r w:rsidR="00D86A25" w:rsidRPr="00427B0C">
        <w:t xml:space="preserve"> </w:t>
      </w:r>
      <w:r w:rsidRPr="00427B0C">
        <w:t>г.                                 Подпись ___________________</w:t>
      </w: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3040A7" w:rsidRDefault="003040A7" w:rsidP="003040A7">
      <w:pPr>
        <w:ind w:firstLine="708"/>
      </w:pPr>
    </w:p>
    <w:p w:rsidR="001100EF" w:rsidRDefault="001100EF" w:rsidP="003040A7">
      <w:pPr>
        <w:ind w:firstLine="708"/>
      </w:pPr>
    </w:p>
    <w:p w:rsidR="003040A7" w:rsidRDefault="003040A7" w:rsidP="003040A7">
      <w:pPr>
        <w:ind w:firstLine="708"/>
      </w:pPr>
    </w:p>
    <w:p w:rsidR="00015C59" w:rsidRDefault="00015C59" w:rsidP="00BF4101">
      <w:pPr>
        <w:jc w:val="right"/>
        <w:rPr>
          <w:sz w:val="28"/>
          <w:szCs w:val="28"/>
        </w:rPr>
      </w:pPr>
    </w:p>
    <w:p w:rsidR="003040A7" w:rsidRDefault="003040A7" w:rsidP="00BF4101">
      <w:pPr>
        <w:jc w:val="right"/>
        <w:rPr>
          <w:sz w:val="28"/>
          <w:szCs w:val="28"/>
        </w:rPr>
      </w:pPr>
      <w:r>
        <w:rPr>
          <w:sz w:val="28"/>
          <w:szCs w:val="28"/>
        </w:rPr>
        <w:t>Приложение 6</w:t>
      </w:r>
    </w:p>
    <w:p w:rsidR="001100EF" w:rsidRDefault="001100EF" w:rsidP="00BF4101">
      <w:pPr>
        <w:jc w:val="right"/>
        <w:rPr>
          <w:sz w:val="28"/>
          <w:szCs w:val="28"/>
        </w:rPr>
      </w:pPr>
    </w:p>
    <w:p w:rsidR="003040A7" w:rsidRDefault="003040A7" w:rsidP="00BF4101">
      <w:pPr>
        <w:jc w:val="right"/>
        <w:rPr>
          <w:sz w:val="28"/>
          <w:szCs w:val="28"/>
        </w:rPr>
      </w:pPr>
      <w:r>
        <w:rPr>
          <w:sz w:val="28"/>
          <w:szCs w:val="28"/>
        </w:rPr>
        <w:t>к Положению о членстве РОО</w:t>
      </w:r>
    </w:p>
    <w:p w:rsidR="003040A7" w:rsidRDefault="003040A7" w:rsidP="003040A7">
      <w:pPr>
        <w:rPr>
          <w:sz w:val="28"/>
          <w:szCs w:val="28"/>
        </w:rPr>
      </w:pPr>
      <w:r>
        <w:rPr>
          <w:sz w:val="28"/>
          <w:szCs w:val="28"/>
        </w:rPr>
        <w:t xml:space="preserve">                                             </w:t>
      </w:r>
    </w:p>
    <w:p w:rsidR="003040A7" w:rsidRDefault="003040A7" w:rsidP="003040A7">
      <w:pPr>
        <w:rPr>
          <w:sz w:val="28"/>
          <w:szCs w:val="28"/>
        </w:rPr>
      </w:pPr>
      <w:r>
        <w:rPr>
          <w:sz w:val="28"/>
          <w:szCs w:val="28"/>
        </w:rPr>
        <w:t xml:space="preserve">    </w:t>
      </w:r>
    </w:p>
    <w:p w:rsidR="003040A7" w:rsidRDefault="003040A7" w:rsidP="003040A7">
      <w:pPr>
        <w:rPr>
          <w:sz w:val="28"/>
          <w:szCs w:val="28"/>
        </w:rPr>
      </w:pPr>
    </w:p>
    <w:p w:rsidR="003040A7" w:rsidRDefault="003040A7" w:rsidP="00BF4101">
      <w:pPr>
        <w:jc w:val="right"/>
      </w:pPr>
    </w:p>
    <w:p w:rsidR="003040A7" w:rsidRDefault="003040A7" w:rsidP="00BF4101">
      <w:pPr>
        <w:jc w:val="right"/>
      </w:pPr>
      <w:r>
        <w:t xml:space="preserve">                                               В Совет </w:t>
      </w:r>
      <w:proofErr w:type="gramStart"/>
      <w:r>
        <w:t>Общероссийской</w:t>
      </w:r>
      <w:proofErr w:type="gramEnd"/>
      <w:r>
        <w:t xml:space="preserve">  общественной </w:t>
      </w:r>
    </w:p>
    <w:p w:rsidR="003040A7" w:rsidRDefault="003040A7" w:rsidP="00BF4101">
      <w:pPr>
        <w:jc w:val="right"/>
      </w:pPr>
      <w:r>
        <w:t xml:space="preserve">                                                 организации «Российское общество оценщиков»</w:t>
      </w:r>
    </w:p>
    <w:p w:rsidR="003040A7" w:rsidRDefault="003040A7" w:rsidP="00BF4101">
      <w:pPr>
        <w:jc w:val="right"/>
      </w:pPr>
      <w:r>
        <w:tab/>
      </w:r>
      <w:r>
        <w:tab/>
      </w:r>
      <w:r>
        <w:tab/>
      </w:r>
      <w:r>
        <w:tab/>
        <w:t xml:space="preserve">  от члена РОО___________________________________</w:t>
      </w:r>
    </w:p>
    <w:p w:rsidR="003040A7" w:rsidRDefault="003040A7" w:rsidP="00BF4101">
      <w:pPr>
        <w:jc w:val="right"/>
      </w:pPr>
      <w:r>
        <w:tab/>
      </w:r>
      <w:r>
        <w:tab/>
      </w:r>
      <w:r>
        <w:tab/>
      </w:r>
      <w:r>
        <w:tab/>
        <w:t xml:space="preserve">  (реестровый № _____________ от </w:t>
      </w:r>
      <w:r w:rsidRPr="00427B0C">
        <w:t>____.____.20</w:t>
      </w:r>
      <w:r w:rsidR="00D86A25" w:rsidRPr="00427B0C">
        <w:t>_</w:t>
      </w:r>
      <w:r w:rsidRPr="00427B0C">
        <w:t>__</w:t>
      </w:r>
      <w:r w:rsidR="00D86A25" w:rsidRPr="00427B0C">
        <w:t xml:space="preserve"> </w:t>
      </w:r>
      <w:r w:rsidRPr="00427B0C">
        <w:t>г</w:t>
      </w:r>
      <w:r>
        <w:t>.)</w:t>
      </w:r>
    </w:p>
    <w:p w:rsidR="003040A7" w:rsidRDefault="003040A7" w:rsidP="00BF4101">
      <w:pPr>
        <w:jc w:val="right"/>
      </w:pPr>
    </w:p>
    <w:p w:rsidR="003040A7" w:rsidRDefault="003040A7" w:rsidP="003040A7"/>
    <w:p w:rsidR="003040A7" w:rsidRDefault="003040A7" w:rsidP="003040A7"/>
    <w:p w:rsidR="003040A7" w:rsidRDefault="003040A7" w:rsidP="003040A7">
      <w:pPr>
        <w:jc w:val="center"/>
      </w:pPr>
      <w:r>
        <w:t xml:space="preserve">ЗАЯВЛЕНИЕ </w:t>
      </w:r>
      <w:r w:rsidR="00D86A25">
        <w:br/>
      </w:r>
      <w:r>
        <w:t>о добровольном выходе из РОО</w:t>
      </w:r>
    </w:p>
    <w:p w:rsidR="003040A7" w:rsidRDefault="003040A7" w:rsidP="003040A7">
      <w:pPr>
        <w:jc w:val="center"/>
      </w:pPr>
    </w:p>
    <w:p w:rsidR="003040A7" w:rsidRDefault="003040A7" w:rsidP="003040A7">
      <w:pPr>
        <w:jc w:val="center"/>
      </w:pPr>
    </w:p>
    <w:p w:rsidR="003040A7" w:rsidRPr="00427B0C" w:rsidRDefault="003040A7" w:rsidP="00D86A25">
      <w:pPr>
        <w:ind w:firstLine="567"/>
        <w:jc w:val="both"/>
      </w:pPr>
      <w:r>
        <w:t xml:space="preserve">Прошу исключить меня из числа членов Общероссийской общественной организации «Российское общество оценщиков» </w:t>
      </w:r>
      <w:r w:rsidR="00D86A25" w:rsidRPr="00427B0C">
        <w:t>(</w:t>
      </w:r>
      <w:r w:rsidRPr="00427B0C">
        <w:t xml:space="preserve">далее </w:t>
      </w:r>
      <w:r w:rsidR="00D86A25" w:rsidRPr="00427B0C">
        <w:t xml:space="preserve">— </w:t>
      </w:r>
      <w:r w:rsidRPr="00427B0C">
        <w:t xml:space="preserve">РОО) по собственному желанию, а также исключить сведения </w:t>
      </w:r>
      <w:r w:rsidR="00D86A25" w:rsidRPr="00427B0C">
        <w:t xml:space="preserve">обо мне </w:t>
      </w:r>
      <w:r w:rsidRPr="00427B0C">
        <w:t xml:space="preserve">из реестра членов РОО. </w:t>
      </w:r>
    </w:p>
    <w:p w:rsidR="003040A7" w:rsidRPr="00427B0C" w:rsidRDefault="003040A7" w:rsidP="00D86A25">
      <w:pPr>
        <w:ind w:firstLine="567"/>
        <w:jc w:val="both"/>
      </w:pPr>
      <w:r w:rsidRPr="00427B0C">
        <w:t xml:space="preserve">Об условиях выхода из РОО </w:t>
      </w:r>
      <w:proofErr w:type="gramStart"/>
      <w:r w:rsidRPr="00427B0C">
        <w:t>уведомлен</w:t>
      </w:r>
      <w:proofErr w:type="gramEnd"/>
      <w:r w:rsidRPr="00427B0C">
        <w:t xml:space="preserve"> и с ними согласен.</w:t>
      </w:r>
    </w:p>
    <w:p w:rsidR="003040A7" w:rsidRPr="00427B0C" w:rsidRDefault="003040A7" w:rsidP="00D86A25">
      <w:pPr>
        <w:ind w:firstLine="567"/>
        <w:jc w:val="both"/>
      </w:pPr>
      <w:r w:rsidRPr="00427B0C">
        <w:t>Задолженностей перед РОО по оплате членских взносов не имею.</w:t>
      </w:r>
    </w:p>
    <w:p w:rsidR="003040A7" w:rsidRPr="00427B0C" w:rsidRDefault="003040A7" w:rsidP="00D86A25">
      <w:pPr>
        <w:ind w:firstLine="567"/>
        <w:jc w:val="both"/>
      </w:pPr>
    </w:p>
    <w:p w:rsidR="003040A7" w:rsidRPr="00427B0C" w:rsidRDefault="003040A7" w:rsidP="003040A7">
      <w:pPr>
        <w:jc w:val="both"/>
      </w:pPr>
    </w:p>
    <w:p w:rsidR="003040A7" w:rsidRPr="00427B0C" w:rsidRDefault="003040A7" w:rsidP="003040A7">
      <w:pPr>
        <w:jc w:val="both"/>
      </w:pPr>
    </w:p>
    <w:p w:rsidR="003040A7" w:rsidRPr="00427B0C" w:rsidRDefault="003040A7" w:rsidP="003040A7">
      <w:pPr>
        <w:jc w:val="both"/>
      </w:pPr>
    </w:p>
    <w:p w:rsidR="003040A7" w:rsidRPr="00427B0C" w:rsidRDefault="003040A7" w:rsidP="003040A7">
      <w:pPr>
        <w:ind w:firstLine="732"/>
        <w:jc w:val="both"/>
      </w:pPr>
      <w:r w:rsidRPr="00427B0C">
        <w:t>Приложение:</w:t>
      </w:r>
    </w:p>
    <w:p w:rsidR="003040A7" w:rsidRPr="00427B0C" w:rsidRDefault="003040A7" w:rsidP="003040A7">
      <w:pPr>
        <w:ind w:firstLine="732"/>
        <w:jc w:val="both"/>
      </w:pPr>
      <w:r w:rsidRPr="00427B0C">
        <w:t>1. Членский билет Общероссийской общественной организации «Российское общество оценщиков».</w:t>
      </w:r>
    </w:p>
    <w:p w:rsidR="003040A7" w:rsidRPr="00427B0C" w:rsidRDefault="003040A7" w:rsidP="003040A7">
      <w:pPr>
        <w:ind w:firstLine="732"/>
        <w:jc w:val="both"/>
      </w:pPr>
      <w:r w:rsidRPr="00427B0C">
        <w:t>2. Свидетельство о членстве в саморегулируемой организации оценщиков.</w:t>
      </w:r>
    </w:p>
    <w:p w:rsidR="003040A7" w:rsidRPr="00427B0C" w:rsidRDefault="003040A7" w:rsidP="003040A7">
      <w:pPr>
        <w:ind w:firstLine="732"/>
        <w:jc w:val="both"/>
      </w:pPr>
      <w:r w:rsidRPr="00427B0C">
        <w:t>3. Отчет о деятельности за период с ___.___.20__</w:t>
      </w:r>
      <w:r w:rsidR="00D86A25" w:rsidRPr="00427B0C">
        <w:t xml:space="preserve"> </w:t>
      </w:r>
      <w:r w:rsidRPr="00427B0C">
        <w:t>г. по ___.___.20__</w:t>
      </w:r>
      <w:r w:rsidR="00D86A25" w:rsidRPr="00427B0C">
        <w:t xml:space="preserve"> </w:t>
      </w:r>
      <w:r w:rsidRPr="00427B0C">
        <w:t>г.</w:t>
      </w:r>
    </w:p>
    <w:p w:rsidR="003040A7" w:rsidRPr="00427B0C" w:rsidRDefault="003040A7" w:rsidP="003040A7">
      <w:pPr>
        <w:jc w:val="both"/>
      </w:pPr>
      <w:r w:rsidRPr="00427B0C">
        <w:t xml:space="preserve">           </w:t>
      </w:r>
    </w:p>
    <w:p w:rsidR="003040A7" w:rsidRPr="00427B0C" w:rsidRDefault="003040A7" w:rsidP="003040A7">
      <w:pPr>
        <w:jc w:val="both"/>
        <w:rPr>
          <w:sz w:val="28"/>
          <w:szCs w:val="28"/>
        </w:rPr>
      </w:pPr>
      <w:r w:rsidRPr="00427B0C">
        <w:rPr>
          <w:sz w:val="28"/>
          <w:szCs w:val="28"/>
        </w:rPr>
        <w:t xml:space="preserve">        </w:t>
      </w:r>
    </w:p>
    <w:p w:rsidR="003040A7" w:rsidRPr="00427B0C" w:rsidRDefault="003040A7" w:rsidP="003040A7">
      <w:pPr>
        <w:jc w:val="both"/>
      </w:pPr>
    </w:p>
    <w:p w:rsidR="003040A7" w:rsidRPr="00427B0C" w:rsidRDefault="003040A7" w:rsidP="003040A7">
      <w:pPr>
        <w:jc w:val="both"/>
      </w:pPr>
    </w:p>
    <w:p w:rsidR="003040A7" w:rsidRDefault="003040A7" w:rsidP="003040A7">
      <w:pPr>
        <w:ind w:firstLine="708"/>
      </w:pPr>
      <w:r w:rsidRPr="00427B0C">
        <w:t xml:space="preserve">«____»______________ </w:t>
      </w:r>
      <w:r w:rsidR="00D86A25" w:rsidRPr="00427B0C">
        <w:t>20</w:t>
      </w:r>
      <w:r w:rsidRPr="00427B0C">
        <w:t>___</w:t>
      </w:r>
      <w:r w:rsidR="00D86A25" w:rsidRPr="00427B0C">
        <w:t xml:space="preserve"> </w:t>
      </w:r>
      <w:r w:rsidRPr="00427B0C">
        <w:t>г.                                 Подпись ___________________</w:t>
      </w:r>
    </w:p>
    <w:p w:rsidR="003040A7" w:rsidRDefault="003040A7" w:rsidP="003040A7">
      <w:pPr>
        <w:ind w:firstLine="708"/>
      </w:pPr>
    </w:p>
    <w:p w:rsidR="003040A7" w:rsidRDefault="003040A7" w:rsidP="003040A7">
      <w:pPr>
        <w:pStyle w:val="1"/>
        <w:ind w:left="0" w:right="0"/>
        <w:jc w:val="both"/>
        <w:rPr>
          <w:sz w:val="28"/>
          <w:szCs w:val="28"/>
        </w:rPr>
      </w:pPr>
    </w:p>
    <w:p w:rsidR="00D86A25" w:rsidRDefault="00D86A25">
      <w:pPr>
        <w:suppressAutoHyphens w:val="0"/>
        <w:spacing w:after="200" w:line="276" w:lineRule="auto"/>
        <w:rPr>
          <w:sz w:val="28"/>
          <w:szCs w:val="28"/>
        </w:rPr>
      </w:pPr>
      <w:r>
        <w:rPr>
          <w:sz w:val="28"/>
          <w:szCs w:val="28"/>
        </w:rPr>
        <w:br w:type="page"/>
      </w:r>
    </w:p>
    <w:p w:rsidR="003040A7" w:rsidRDefault="003040A7" w:rsidP="00BF4101">
      <w:pPr>
        <w:pStyle w:val="1"/>
        <w:ind w:left="0" w:right="0"/>
        <w:jc w:val="right"/>
        <w:rPr>
          <w:sz w:val="28"/>
          <w:szCs w:val="28"/>
        </w:rPr>
      </w:pPr>
      <w:r>
        <w:rPr>
          <w:sz w:val="28"/>
          <w:szCs w:val="28"/>
        </w:rPr>
        <w:t>Приложение 7</w:t>
      </w:r>
    </w:p>
    <w:p w:rsidR="003040A7" w:rsidRDefault="003040A7" w:rsidP="00BF4101">
      <w:pPr>
        <w:pStyle w:val="1"/>
        <w:ind w:left="0" w:right="0"/>
        <w:jc w:val="right"/>
        <w:rPr>
          <w:sz w:val="28"/>
          <w:szCs w:val="28"/>
        </w:rPr>
      </w:pPr>
      <w:r>
        <w:rPr>
          <w:sz w:val="28"/>
          <w:szCs w:val="28"/>
        </w:rPr>
        <w:t>к Положению о членстве РОО</w:t>
      </w:r>
    </w:p>
    <w:p w:rsidR="003040A7" w:rsidRDefault="003040A7" w:rsidP="003040A7"/>
    <w:p w:rsidR="001100EF" w:rsidRDefault="001100EF" w:rsidP="003040A7"/>
    <w:p w:rsidR="001100EF" w:rsidRDefault="001100EF" w:rsidP="003040A7"/>
    <w:p w:rsidR="003040A7" w:rsidRDefault="003040A7" w:rsidP="003040A7"/>
    <w:p w:rsidR="003040A7" w:rsidRDefault="003040A7" w:rsidP="003040A7"/>
    <w:p w:rsidR="003040A7" w:rsidRPr="00251C29" w:rsidRDefault="003040A7" w:rsidP="003040A7">
      <w:pPr>
        <w:rPr>
          <w:sz w:val="18"/>
          <w:szCs w:val="18"/>
          <w:lang w:eastAsia="ru-RU"/>
        </w:rPr>
      </w:pPr>
    </w:p>
    <w:p w:rsidR="003040A7" w:rsidRPr="00251C29" w:rsidRDefault="003040A7" w:rsidP="00BF4101">
      <w:pPr>
        <w:ind w:left="3969"/>
        <w:jc w:val="center"/>
        <w:rPr>
          <w:lang w:eastAsia="ru-RU"/>
        </w:rPr>
      </w:pPr>
      <w:r>
        <w:rPr>
          <w:lang w:eastAsia="ru-RU"/>
        </w:rPr>
        <w:t xml:space="preserve">Президенту </w:t>
      </w:r>
      <w:r w:rsidRPr="00251C29">
        <w:rPr>
          <w:lang w:eastAsia="ru-RU"/>
        </w:rPr>
        <w:t>Р</w:t>
      </w:r>
      <w:r>
        <w:rPr>
          <w:lang w:eastAsia="ru-RU"/>
        </w:rPr>
        <w:t xml:space="preserve">ОО </w:t>
      </w:r>
      <w:r w:rsidRPr="00251C29">
        <w:rPr>
          <w:lang w:eastAsia="ru-RU"/>
        </w:rPr>
        <w:br/>
        <w:t>от ___________</w:t>
      </w:r>
      <w:r>
        <w:rPr>
          <w:lang w:eastAsia="ru-RU"/>
        </w:rPr>
        <w:t>___</w:t>
      </w:r>
      <w:r w:rsidRPr="00251C29">
        <w:rPr>
          <w:lang w:eastAsia="ru-RU"/>
        </w:rPr>
        <w:t>____________________________</w:t>
      </w:r>
      <w:r w:rsidRPr="00251C29">
        <w:rPr>
          <w:lang w:eastAsia="ru-RU"/>
        </w:rPr>
        <w:br/>
        <w:t>_________________________________________</w:t>
      </w:r>
      <w:r>
        <w:rPr>
          <w:lang w:eastAsia="ru-RU"/>
        </w:rPr>
        <w:t>___</w:t>
      </w:r>
      <w:r w:rsidRPr="00251C29">
        <w:rPr>
          <w:lang w:eastAsia="ru-RU"/>
        </w:rPr>
        <w:br/>
      </w:r>
      <w:r>
        <w:rPr>
          <w:lang w:eastAsia="ru-RU"/>
        </w:rPr>
        <w:t xml:space="preserve">                                 </w:t>
      </w:r>
      <w:r w:rsidRPr="00251C29">
        <w:rPr>
          <w:lang w:eastAsia="ru-RU"/>
        </w:rPr>
        <w:t>(Ф.И.О.)</w:t>
      </w:r>
    </w:p>
    <w:p w:rsidR="003040A7" w:rsidRDefault="003040A7" w:rsidP="003040A7">
      <w:pPr>
        <w:spacing w:after="240"/>
        <w:jc w:val="center"/>
        <w:rPr>
          <w:lang w:eastAsia="ru-RU"/>
        </w:rPr>
      </w:pPr>
    </w:p>
    <w:p w:rsidR="003040A7" w:rsidRPr="00251C29" w:rsidRDefault="003040A7" w:rsidP="003040A7">
      <w:pPr>
        <w:spacing w:after="240"/>
        <w:jc w:val="center"/>
        <w:rPr>
          <w:b/>
          <w:bCs/>
          <w:lang w:eastAsia="ru-RU"/>
        </w:rPr>
      </w:pPr>
      <w:r w:rsidRPr="00251C29">
        <w:rPr>
          <w:lang w:eastAsia="ru-RU"/>
        </w:rPr>
        <w:br/>
      </w:r>
      <w:r w:rsidRPr="00251C29">
        <w:rPr>
          <w:b/>
          <w:bCs/>
          <w:lang w:eastAsia="ru-RU"/>
        </w:rPr>
        <w:t>Согласие на обработку персональных данных</w:t>
      </w:r>
    </w:p>
    <w:p w:rsidR="003040A7" w:rsidRDefault="003040A7" w:rsidP="003040A7">
      <w:pPr>
        <w:ind w:firstLine="567"/>
        <w:jc w:val="both"/>
        <w:rPr>
          <w:lang w:eastAsia="ru-RU"/>
        </w:rPr>
      </w:pPr>
      <w:r w:rsidRPr="00251C29">
        <w:rPr>
          <w:lang w:eastAsia="ru-RU"/>
        </w:rPr>
        <w:br/>
      </w:r>
    </w:p>
    <w:p w:rsidR="003040A7" w:rsidRPr="00427B0C" w:rsidRDefault="003040A7" w:rsidP="003040A7">
      <w:pPr>
        <w:ind w:firstLine="567"/>
        <w:jc w:val="both"/>
        <w:rPr>
          <w:lang w:eastAsia="ru-RU"/>
        </w:rPr>
      </w:pPr>
      <w:proofErr w:type="gramStart"/>
      <w:r w:rsidRPr="00251C29">
        <w:rPr>
          <w:lang w:eastAsia="ru-RU"/>
        </w:rPr>
        <w:t xml:space="preserve">Настоящим во исполнение требований Федерального закона «О персональных данных» № 152-ФЗ от 27.07.2006 г. я, гражданин </w:t>
      </w:r>
      <w:r>
        <w:rPr>
          <w:lang w:eastAsia="ru-RU"/>
        </w:rPr>
        <w:t>___________________________________</w:t>
      </w:r>
      <w:r w:rsidRPr="00251C29">
        <w:rPr>
          <w:lang w:eastAsia="ru-RU"/>
        </w:rPr>
        <w:t xml:space="preserve">, паспорт </w:t>
      </w:r>
      <w:r>
        <w:rPr>
          <w:lang w:eastAsia="ru-RU"/>
        </w:rPr>
        <w:t>___</w:t>
      </w:r>
      <w:r w:rsidRPr="00251C29">
        <w:rPr>
          <w:lang w:eastAsia="ru-RU"/>
        </w:rPr>
        <w:t xml:space="preserve"> </w:t>
      </w:r>
      <w:r>
        <w:rPr>
          <w:lang w:eastAsia="ru-RU"/>
        </w:rPr>
        <w:t>___</w:t>
      </w:r>
      <w:r w:rsidRPr="00251C29">
        <w:rPr>
          <w:lang w:eastAsia="ru-RU"/>
        </w:rPr>
        <w:t xml:space="preserve"> </w:t>
      </w:r>
      <w:r>
        <w:rPr>
          <w:lang w:eastAsia="ru-RU"/>
        </w:rPr>
        <w:t>№</w:t>
      </w:r>
      <w:r w:rsidR="00D86A25">
        <w:rPr>
          <w:lang w:eastAsia="ru-RU"/>
        </w:rPr>
        <w:t xml:space="preserve"> </w:t>
      </w:r>
      <w:r>
        <w:rPr>
          <w:lang w:eastAsia="ru-RU"/>
        </w:rPr>
        <w:t>____________</w:t>
      </w:r>
      <w:r w:rsidRPr="00251C29">
        <w:rPr>
          <w:lang w:eastAsia="ru-RU"/>
        </w:rPr>
        <w:t xml:space="preserve"> выдан </w:t>
      </w:r>
      <w:r>
        <w:rPr>
          <w:lang w:eastAsia="ru-RU"/>
        </w:rPr>
        <w:t>_________________________________________</w:t>
      </w:r>
      <w:r w:rsidRPr="00251C29">
        <w:rPr>
          <w:lang w:eastAsia="ru-RU"/>
        </w:rPr>
        <w:t xml:space="preserve"> «</w:t>
      </w:r>
      <w:r>
        <w:rPr>
          <w:lang w:eastAsia="ru-RU"/>
        </w:rPr>
        <w:t>____</w:t>
      </w:r>
      <w:r w:rsidRPr="00251C29">
        <w:rPr>
          <w:lang w:eastAsia="ru-RU"/>
        </w:rPr>
        <w:t xml:space="preserve">» </w:t>
      </w:r>
      <w:r>
        <w:rPr>
          <w:lang w:eastAsia="ru-RU"/>
        </w:rPr>
        <w:t>______________</w:t>
      </w:r>
      <w:r w:rsidRPr="00251C29">
        <w:rPr>
          <w:lang w:eastAsia="ru-RU"/>
        </w:rPr>
        <w:t xml:space="preserve"> 20</w:t>
      </w:r>
      <w:r>
        <w:rPr>
          <w:lang w:eastAsia="ru-RU"/>
        </w:rPr>
        <w:t>____</w:t>
      </w:r>
      <w:r w:rsidRPr="00251C29">
        <w:rPr>
          <w:lang w:eastAsia="ru-RU"/>
        </w:rPr>
        <w:t xml:space="preserve"> г., код подразделения </w:t>
      </w:r>
      <w:r>
        <w:rPr>
          <w:lang w:eastAsia="ru-RU"/>
        </w:rPr>
        <w:t>____</w:t>
      </w:r>
      <w:r w:rsidRPr="00251C29">
        <w:rPr>
          <w:lang w:eastAsia="ru-RU"/>
        </w:rPr>
        <w:t>-</w:t>
      </w:r>
      <w:r>
        <w:rPr>
          <w:lang w:eastAsia="ru-RU"/>
        </w:rPr>
        <w:t>____</w:t>
      </w:r>
      <w:r w:rsidRPr="00251C29">
        <w:rPr>
          <w:lang w:eastAsia="ru-RU"/>
        </w:rPr>
        <w:t xml:space="preserve">, адрес регистрации: </w:t>
      </w:r>
      <w:r>
        <w:rPr>
          <w:lang w:eastAsia="ru-RU"/>
        </w:rPr>
        <w:t>____________________________________________________</w:t>
      </w:r>
      <w:r w:rsidR="00D86A25">
        <w:rPr>
          <w:lang w:eastAsia="ru-RU"/>
        </w:rPr>
        <w:t>___</w:t>
      </w:r>
      <w:r>
        <w:rPr>
          <w:lang w:eastAsia="ru-RU"/>
        </w:rPr>
        <w:t>________________________</w:t>
      </w:r>
      <w:r w:rsidR="00C54835">
        <w:rPr>
          <w:lang w:eastAsia="ru-RU"/>
        </w:rPr>
        <w:t xml:space="preserve">, </w:t>
      </w:r>
      <w:r w:rsidRPr="00251C29">
        <w:rPr>
          <w:lang w:eastAsia="ru-RU"/>
        </w:rPr>
        <w:t>даю свое письменное согласие Обще</w:t>
      </w:r>
      <w:r>
        <w:rPr>
          <w:lang w:eastAsia="ru-RU"/>
        </w:rPr>
        <w:t>российской общественной организации «Российское общество оценщиков</w:t>
      </w:r>
      <w:r w:rsidRPr="00251C29">
        <w:rPr>
          <w:lang w:eastAsia="ru-RU"/>
        </w:rPr>
        <w:t xml:space="preserve"> (место нахождения: </w:t>
      </w:r>
      <w:r w:rsidR="00D86A25" w:rsidRPr="00427B0C">
        <w:rPr>
          <w:lang w:eastAsia="ru-RU"/>
        </w:rPr>
        <w:t>г.</w:t>
      </w:r>
      <w:r w:rsidRPr="00427B0C">
        <w:rPr>
          <w:lang w:eastAsia="ru-RU"/>
        </w:rPr>
        <w:t xml:space="preserve"> Москва, 1-й </w:t>
      </w:r>
      <w:proofErr w:type="spellStart"/>
      <w:r w:rsidRPr="00427B0C">
        <w:rPr>
          <w:lang w:eastAsia="ru-RU"/>
        </w:rPr>
        <w:t>Басманный</w:t>
      </w:r>
      <w:proofErr w:type="spellEnd"/>
      <w:r w:rsidRPr="00427B0C">
        <w:rPr>
          <w:lang w:eastAsia="ru-RU"/>
        </w:rPr>
        <w:t xml:space="preserve"> пер., д.</w:t>
      </w:r>
      <w:r w:rsidR="00D86A25" w:rsidRPr="00427B0C">
        <w:rPr>
          <w:lang w:eastAsia="ru-RU"/>
        </w:rPr>
        <w:t xml:space="preserve"> </w:t>
      </w:r>
      <w:r w:rsidRPr="00427B0C">
        <w:rPr>
          <w:lang w:eastAsia="ru-RU"/>
        </w:rPr>
        <w:t>2А, стр. 1), а также его региональным отделениям на обработку моих персональных данных в целях ведения реестра членов саморегулируемой</w:t>
      </w:r>
      <w:proofErr w:type="gramEnd"/>
      <w:r w:rsidRPr="00427B0C">
        <w:rPr>
          <w:lang w:eastAsia="ru-RU"/>
        </w:rPr>
        <w:t xml:space="preserve"> организации оценщиков и размещения на сайте РОО информации о дисциплинарных разбирательствах. Настоящее согласие не устанавливает предельных сроков обработки данных.</w:t>
      </w:r>
    </w:p>
    <w:p w:rsidR="003040A7" w:rsidRPr="00427B0C" w:rsidRDefault="003040A7" w:rsidP="003040A7">
      <w:pPr>
        <w:ind w:firstLine="567"/>
        <w:jc w:val="both"/>
        <w:rPr>
          <w:lang w:eastAsia="ru-RU"/>
        </w:rPr>
      </w:pPr>
      <w:proofErr w:type="gramStart"/>
      <w:r w:rsidRPr="00427B0C">
        <w:rPr>
          <w:lang w:eastAsia="ru-RU"/>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3040A7" w:rsidRPr="00427B0C" w:rsidRDefault="003040A7" w:rsidP="003040A7">
      <w:pPr>
        <w:ind w:firstLine="567"/>
        <w:jc w:val="both"/>
        <w:rPr>
          <w:lang w:eastAsia="ru-RU"/>
        </w:rPr>
      </w:pPr>
      <w:r w:rsidRPr="00427B0C">
        <w:rPr>
          <w:lang w:eastAsia="ru-RU"/>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образование, и любая другая информация.</w:t>
      </w:r>
    </w:p>
    <w:p w:rsidR="00D86A25" w:rsidRPr="00427B0C" w:rsidRDefault="00D86A25" w:rsidP="003040A7">
      <w:pPr>
        <w:ind w:firstLine="567"/>
        <w:jc w:val="both"/>
        <w:rPr>
          <w:lang w:eastAsia="ru-RU"/>
        </w:rPr>
      </w:pPr>
    </w:p>
    <w:p w:rsidR="003040A7" w:rsidRPr="00427B0C" w:rsidRDefault="003040A7" w:rsidP="003040A7">
      <w:pPr>
        <w:ind w:firstLine="567"/>
        <w:jc w:val="both"/>
        <w:rPr>
          <w:lang w:eastAsia="ru-RU"/>
        </w:rPr>
      </w:pPr>
      <w:r w:rsidRPr="00427B0C">
        <w:rPr>
          <w:lang w:eastAsia="ru-RU"/>
        </w:rPr>
        <w:t>Порядок отзыва согласия на обработку персональных данных мне известен.</w:t>
      </w:r>
    </w:p>
    <w:p w:rsidR="003040A7" w:rsidRPr="00427B0C" w:rsidRDefault="003040A7" w:rsidP="003040A7">
      <w:pPr>
        <w:ind w:firstLine="567"/>
        <w:jc w:val="center"/>
        <w:rPr>
          <w:lang w:eastAsia="ru-RU"/>
        </w:rPr>
      </w:pPr>
      <w:r w:rsidRPr="00427B0C">
        <w:rPr>
          <w:lang w:eastAsia="ru-RU"/>
        </w:rPr>
        <w:br/>
        <w:t>_____________________________________________________________________________</w:t>
      </w:r>
      <w:r w:rsidRPr="00427B0C">
        <w:rPr>
          <w:lang w:eastAsia="ru-RU"/>
        </w:rPr>
        <w:br/>
        <w:t>(Ф.И.О. полностью, подпись)</w:t>
      </w:r>
    </w:p>
    <w:p w:rsidR="003040A7" w:rsidRPr="00427B0C" w:rsidRDefault="003040A7" w:rsidP="003040A7">
      <w:pPr>
        <w:ind w:firstLine="567"/>
        <w:rPr>
          <w:lang w:eastAsia="ru-RU"/>
        </w:rPr>
      </w:pPr>
    </w:p>
    <w:p w:rsidR="003040A7" w:rsidRPr="00427B0C" w:rsidRDefault="003040A7" w:rsidP="003040A7">
      <w:pPr>
        <w:ind w:firstLine="567"/>
        <w:rPr>
          <w:lang w:eastAsia="ru-RU"/>
        </w:rPr>
      </w:pPr>
    </w:p>
    <w:p w:rsidR="003040A7" w:rsidRPr="00251C29" w:rsidRDefault="003040A7" w:rsidP="003040A7">
      <w:pPr>
        <w:ind w:firstLine="567"/>
        <w:rPr>
          <w:lang w:eastAsia="ru-RU"/>
        </w:rPr>
      </w:pPr>
      <w:r w:rsidRPr="00427B0C">
        <w:rPr>
          <w:lang w:eastAsia="ru-RU"/>
        </w:rPr>
        <w:t>«______» _____________ 20__ г.</w:t>
      </w:r>
    </w:p>
    <w:p w:rsidR="003040A7" w:rsidRPr="00251C29" w:rsidRDefault="003040A7" w:rsidP="003040A7">
      <w:pPr>
        <w:jc w:val="right"/>
        <w:rPr>
          <w:lang w:eastAsia="ru-RU"/>
        </w:rPr>
      </w:pPr>
      <w:r w:rsidRPr="00251C29">
        <w:rPr>
          <w:lang w:eastAsia="ru-RU"/>
        </w:rPr>
        <w:t xml:space="preserve">     </w:t>
      </w:r>
    </w:p>
    <w:p w:rsidR="003040A7" w:rsidRDefault="003040A7" w:rsidP="003040A7"/>
    <w:p w:rsidR="003040A7" w:rsidRDefault="003040A7" w:rsidP="003040A7"/>
    <w:p w:rsidR="003040A7" w:rsidRDefault="003040A7" w:rsidP="003040A7">
      <w:pPr>
        <w:pStyle w:val="1"/>
        <w:ind w:left="0" w:right="0"/>
        <w:jc w:val="both"/>
        <w:rPr>
          <w:sz w:val="28"/>
          <w:szCs w:val="28"/>
        </w:rPr>
        <w:sectPr w:rsidR="003040A7" w:rsidSect="00015C59">
          <w:footerReference w:type="default" r:id="rId9"/>
          <w:pgSz w:w="11906" w:h="16838"/>
          <w:pgMar w:top="851" w:right="851" w:bottom="851" w:left="1418" w:header="720" w:footer="720" w:gutter="0"/>
          <w:cols w:space="720"/>
          <w:titlePg/>
          <w:docGrid w:linePitch="360"/>
        </w:sectPr>
      </w:pPr>
    </w:p>
    <w:p w:rsidR="003040A7" w:rsidRPr="00BF4101" w:rsidRDefault="003040A7" w:rsidP="00BF4101">
      <w:pPr>
        <w:pStyle w:val="1"/>
        <w:spacing w:after="0"/>
        <w:ind w:left="0" w:right="0"/>
        <w:jc w:val="right"/>
        <w:rPr>
          <w:sz w:val="20"/>
          <w:szCs w:val="20"/>
        </w:rPr>
      </w:pPr>
      <w:r w:rsidRPr="00BF4101">
        <w:rPr>
          <w:sz w:val="20"/>
          <w:szCs w:val="20"/>
        </w:rPr>
        <w:t>Приложение 8</w:t>
      </w:r>
    </w:p>
    <w:p w:rsidR="003040A7" w:rsidRPr="00BF4101" w:rsidRDefault="003040A7" w:rsidP="00BF4101">
      <w:pPr>
        <w:jc w:val="right"/>
        <w:rPr>
          <w:sz w:val="20"/>
          <w:szCs w:val="20"/>
        </w:rPr>
      </w:pPr>
      <w:r w:rsidRPr="00BF4101">
        <w:rPr>
          <w:sz w:val="20"/>
          <w:szCs w:val="20"/>
        </w:rPr>
        <w:t>к Положению о членстве РОО</w:t>
      </w:r>
    </w:p>
    <w:p w:rsidR="003040A7" w:rsidRPr="00BF4101" w:rsidRDefault="003040A7" w:rsidP="003040A7">
      <w:pPr>
        <w:ind w:left="9204"/>
        <w:rPr>
          <w:sz w:val="20"/>
          <w:szCs w:val="20"/>
          <w:lang w:eastAsia="ru-RU"/>
        </w:rPr>
      </w:pPr>
      <w:r w:rsidRPr="00BF4101">
        <w:rPr>
          <w:sz w:val="20"/>
          <w:szCs w:val="20"/>
          <w:lang w:eastAsia="ru-RU"/>
        </w:rPr>
        <w:t xml:space="preserve">Президенту РОО </w:t>
      </w:r>
      <w:r w:rsidRPr="00BF4101">
        <w:rPr>
          <w:sz w:val="20"/>
          <w:szCs w:val="20"/>
          <w:lang w:eastAsia="ru-RU"/>
        </w:rPr>
        <w:br/>
        <w:t>от __________________________________________</w:t>
      </w:r>
      <w:r w:rsidRPr="00BF4101">
        <w:rPr>
          <w:sz w:val="20"/>
          <w:szCs w:val="20"/>
          <w:lang w:eastAsia="ru-RU"/>
        </w:rPr>
        <w:br/>
        <w:t>____________________________________________</w:t>
      </w:r>
      <w:r w:rsidRPr="00BF4101">
        <w:rPr>
          <w:sz w:val="20"/>
          <w:szCs w:val="20"/>
          <w:lang w:eastAsia="ru-RU"/>
        </w:rPr>
        <w:br/>
        <w:t xml:space="preserve">                                 (Ф.И.О.)</w:t>
      </w:r>
    </w:p>
    <w:p w:rsidR="003040A7" w:rsidRPr="00BF4101" w:rsidRDefault="003040A7" w:rsidP="003040A7">
      <w:pPr>
        <w:jc w:val="center"/>
        <w:rPr>
          <w:b/>
          <w:sz w:val="20"/>
          <w:szCs w:val="20"/>
        </w:rPr>
      </w:pPr>
      <w:r w:rsidRPr="00BF4101">
        <w:rPr>
          <w:b/>
          <w:sz w:val="20"/>
          <w:szCs w:val="20"/>
        </w:rPr>
        <w:t>ПИСЬМО</w:t>
      </w:r>
    </w:p>
    <w:p w:rsidR="003040A7" w:rsidRPr="00BF4101" w:rsidRDefault="003040A7" w:rsidP="003040A7">
      <w:pPr>
        <w:rPr>
          <w:sz w:val="20"/>
          <w:szCs w:val="20"/>
        </w:rPr>
      </w:pPr>
    </w:p>
    <w:p w:rsidR="003040A7" w:rsidRPr="00BF4101" w:rsidRDefault="003040A7" w:rsidP="003040A7">
      <w:pPr>
        <w:rPr>
          <w:i/>
          <w:sz w:val="20"/>
          <w:szCs w:val="20"/>
        </w:rPr>
      </w:pPr>
      <w:r w:rsidRPr="00BF4101">
        <w:rPr>
          <w:i/>
          <w:sz w:val="20"/>
          <w:szCs w:val="20"/>
        </w:rPr>
        <w:t xml:space="preserve">О предоставлении информации </w:t>
      </w:r>
    </w:p>
    <w:p w:rsidR="003040A7" w:rsidRPr="00BF4101" w:rsidRDefault="003040A7" w:rsidP="003040A7">
      <w:pPr>
        <w:jc w:val="both"/>
        <w:rPr>
          <w:i/>
          <w:sz w:val="20"/>
          <w:szCs w:val="20"/>
        </w:rPr>
      </w:pPr>
    </w:p>
    <w:p w:rsidR="003040A7" w:rsidRPr="00BF4101" w:rsidRDefault="003040A7" w:rsidP="003040A7">
      <w:pPr>
        <w:ind w:firstLine="708"/>
        <w:jc w:val="both"/>
        <w:rPr>
          <w:sz w:val="20"/>
          <w:szCs w:val="20"/>
        </w:rPr>
      </w:pPr>
      <w:r w:rsidRPr="00BF4101">
        <w:rPr>
          <w:sz w:val="20"/>
          <w:szCs w:val="20"/>
        </w:rPr>
        <w:t xml:space="preserve">Предоставляю следующую информацию о юридическом лице, с которым у меня заключен трудовой договор №_______ от </w:t>
      </w:r>
      <w:r w:rsidR="00D86A25" w:rsidRPr="00BF4101">
        <w:rPr>
          <w:sz w:val="20"/>
          <w:szCs w:val="20"/>
        </w:rPr>
        <w:t>___</w:t>
      </w:r>
      <w:r w:rsidRPr="00BF4101">
        <w:rPr>
          <w:sz w:val="20"/>
          <w:szCs w:val="20"/>
        </w:rPr>
        <w:t>.</w:t>
      </w:r>
      <w:r w:rsidR="00D86A25" w:rsidRPr="00BF4101">
        <w:rPr>
          <w:sz w:val="20"/>
          <w:szCs w:val="20"/>
        </w:rPr>
        <w:t>___</w:t>
      </w:r>
      <w:r w:rsidRPr="00BF4101">
        <w:rPr>
          <w:sz w:val="20"/>
          <w:szCs w:val="20"/>
        </w:rPr>
        <w:t>.</w:t>
      </w:r>
      <w:r w:rsidR="00D86A25" w:rsidRPr="00BF4101">
        <w:rPr>
          <w:sz w:val="20"/>
          <w:szCs w:val="20"/>
        </w:rPr>
        <w:t xml:space="preserve">___ </w:t>
      </w:r>
      <w:proofErr w:type="gramStart"/>
      <w:r w:rsidRPr="00BF4101">
        <w:rPr>
          <w:sz w:val="20"/>
          <w:szCs w:val="20"/>
        </w:rPr>
        <w:t>г</w:t>
      </w:r>
      <w:proofErr w:type="gramEnd"/>
      <w:r w:rsidRPr="00BF4101">
        <w:rPr>
          <w:sz w:val="20"/>
          <w:szCs w:val="20"/>
        </w:rPr>
        <w:t>.:</w:t>
      </w:r>
    </w:p>
    <w:p w:rsidR="003040A7" w:rsidRPr="00BF4101" w:rsidRDefault="003040A7" w:rsidP="003040A7">
      <w:pPr>
        <w:jc w:val="both"/>
        <w:rPr>
          <w:sz w:val="20"/>
          <w:szCs w:val="2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559"/>
        <w:gridCol w:w="1560"/>
        <w:gridCol w:w="1984"/>
        <w:gridCol w:w="1276"/>
        <w:gridCol w:w="1276"/>
        <w:gridCol w:w="1418"/>
        <w:gridCol w:w="2267"/>
      </w:tblGrid>
      <w:tr w:rsidR="003040A7" w:rsidRPr="00BF4101" w:rsidTr="00D86A25">
        <w:trPr>
          <w:trHeight w:val="825"/>
        </w:trPr>
        <w:tc>
          <w:tcPr>
            <w:tcW w:w="567" w:type="dxa"/>
            <w:vMerge w:val="restart"/>
            <w:shd w:val="clear" w:color="auto" w:fill="auto"/>
            <w:vAlign w:val="center"/>
          </w:tcPr>
          <w:p w:rsidR="003040A7" w:rsidRPr="00BF4101" w:rsidRDefault="003040A7" w:rsidP="00D86A25">
            <w:pPr>
              <w:jc w:val="center"/>
              <w:rPr>
                <w:sz w:val="20"/>
                <w:szCs w:val="20"/>
              </w:rPr>
            </w:pPr>
            <w:r w:rsidRPr="00BF4101">
              <w:rPr>
                <w:sz w:val="20"/>
                <w:szCs w:val="20"/>
              </w:rPr>
              <w:t>№</w:t>
            </w:r>
            <w:r w:rsidR="00D86A25" w:rsidRPr="00BF4101">
              <w:rPr>
                <w:sz w:val="20"/>
                <w:szCs w:val="20"/>
              </w:rPr>
              <w:t xml:space="preserve"> </w:t>
            </w:r>
            <w:proofErr w:type="gramStart"/>
            <w:r w:rsidRPr="00BF4101">
              <w:rPr>
                <w:sz w:val="20"/>
                <w:szCs w:val="20"/>
              </w:rPr>
              <w:t>п</w:t>
            </w:r>
            <w:proofErr w:type="gramEnd"/>
            <w:r w:rsidRPr="00BF4101">
              <w:rPr>
                <w:sz w:val="20"/>
                <w:szCs w:val="20"/>
              </w:rPr>
              <w:t>/п</w:t>
            </w:r>
          </w:p>
        </w:tc>
        <w:tc>
          <w:tcPr>
            <w:tcW w:w="2127" w:type="dxa"/>
            <w:vMerge w:val="restart"/>
            <w:shd w:val="clear" w:color="auto" w:fill="auto"/>
            <w:vAlign w:val="center"/>
          </w:tcPr>
          <w:p w:rsidR="003040A7" w:rsidRPr="00BF4101" w:rsidRDefault="003040A7" w:rsidP="00D86A25">
            <w:pPr>
              <w:jc w:val="center"/>
              <w:rPr>
                <w:sz w:val="20"/>
                <w:szCs w:val="20"/>
              </w:rPr>
            </w:pPr>
            <w:r w:rsidRPr="00BF4101">
              <w:rPr>
                <w:sz w:val="20"/>
                <w:szCs w:val="20"/>
              </w:rPr>
              <w:t xml:space="preserve">Полное </w:t>
            </w:r>
            <w:r w:rsidR="00D86A25" w:rsidRPr="00BF4101">
              <w:rPr>
                <w:sz w:val="20"/>
                <w:szCs w:val="20"/>
              </w:rPr>
              <w:br/>
            </w:r>
            <w:r w:rsidRPr="00BF4101">
              <w:rPr>
                <w:sz w:val="20"/>
                <w:szCs w:val="20"/>
              </w:rPr>
              <w:t xml:space="preserve">и сокращенное </w:t>
            </w:r>
            <w:r w:rsidR="00D86A25" w:rsidRPr="00BF4101">
              <w:rPr>
                <w:sz w:val="20"/>
                <w:szCs w:val="20"/>
              </w:rPr>
              <w:br/>
            </w:r>
            <w:r w:rsidRPr="00BF4101">
              <w:rPr>
                <w:sz w:val="20"/>
                <w:szCs w:val="20"/>
              </w:rPr>
              <w:t>(при его наличии) наименование ЮЛ</w:t>
            </w:r>
            <w:r w:rsidRPr="00AE019E">
              <w:rPr>
                <w:rStyle w:val="a8"/>
              </w:rPr>
              <w:footnoteReference w:id="1"/>
            </w:r>
          </w:p>
        </w:tc>
        <w:tc>
          <w:tcPr>
            <w:tcW w:w="2126" w:type="dxa"/>
            <w:vMerge w:val="restart"/>
            <w:shd w:val="clear" w:color="auto" w:fill="auto"/>
            <w:vAlign w:val="center"/>
          </w:tcPr>
          <w:p w:rsidR="003040A7" w:rsidRPr="00BF4101" w:rsidRDefault="003040A7" w:rsidP="00D86A25">
            <w:pPr>
              <w:jc w:val="center"/>
              <w:rPr>
                <w:sz w:val="20"/>
                <w:szCs w:val="20"/>
              </w:rPr>
            </w:pPr>
            <w:r w:rsidRPr="00BF4101">
              <w:rPr>
                <w:sz w:val="20"/>
                <w:szCs w:val="20"/>
              </w:rPr>
              <w:t>Дата гос. регистрации ЮЛ и ОГРН</w:t>
            </w:r>
          </w:p>
        </w:tc>
        <w:tc>
          <w:tcPr>
            <w:tcW w:w="1559" w:type="dxa"/>
            <w:vMerge w:val="restart"/>
            <w:shd w:val="clear" w:color="auto" w:fill="auto"/>
            <w:vAlign w:val="center"/>
          </w:tcPr>
          <w:p w:rsidR="003040A7" w:rsidRPr="00BF4101" w:rsidRDefault="003040A7" w:rsidP="00D86A25">
            <w:pPr>
              <w:jc w:val="center"/>
              <w:rPr>
                <w:sz w:val="20"/>
                <w:szCs w:val="20"/>
              </w:rPr>
            </w:pPr>
            <w:r w:rsidRPr="00BF4101">
              <w:rPr>
                <w:sz w:val="20"/>
                <w:szCs w:val="20"/>
              </w:rPr>
              <w:t>Место нахождени</w:t>
            </w:r>
            <w:r w:rsidR="00D86A25" w:rsidRPr="00BF4101">
              <w:rPr>
                <w:sz w:val="20"/>
                <w:szCs w:val="20"/>
              </w:rPr>
              <w:t>я</w:t>
            </w:r>
            <w:r w:rsidRPr="00BF4101">
              <w:rPr>
                <w:sz w:val="20"/>
                <w:szCs w:val="20"/>
              </w:rPr>
              <w:t xml:space="preserve"> ЮЛ</w:t>
            </w:r>
          </w:p>
        </w:tc>
        <w:tc>
          <w:tcPr>
            <w:tcW w:w="1560" w:type="dxa"/>
            <w:vMerge w:val="restart"/>
            <w:shd w:val="clear" w:color="auto" w:fill="auto"/>
            <w:vAlign w:val="center"/>
          </w:tcPr>
          <w:p w:rsidR="003040A7" w:rsidRPr="00BF4101" w:rsidRDefault="003040A7" w:rsidP="00D86A25">
            <w:pPr>
              <w:jc w:val="center"/>
              <w:rPr>
                <w:sz w:val="20"/>
                <w:szCs w:val="20"/>
              </w:rPr>
            </w:pPr>
            <w:r w:rsidRPr="00BF4101">
              <w:rPr>
                <w:sz w:val="20"/>
                <w:szCs w:val="20"/>
              </w:rPr>
              <w:t>Почтовый адрес</w:t>
            </w:r>
          </w:p>
        </w:tc>
        <w:tc>
          <w:tcPr>
            <w:tcW w:w="1984" w:type="dxa"/>
            <w:vMerge w:val="restart"/>
            <w:shd w:val="clear" w:color="auto" w:fill="auto"/>
            <w:vAlign w:val="center"/>
          </w:tcPr>
          <w:p w:rsidR="003040A7" w:rsidRPr="00BF4101" w:rsidRDefault="003040A7" w:rsidP="00D86A25">
            <w:pPr>
              <w:jc w:val="center"/>
              <w:rPr>
                <w:sz w:val="20"/>
                <w:szCs w:val="20"/>
              </w:rPr>
            </w:pPr>
            <w:r w:rsidRPr="00BF4101">
              <w:rPr>
                <w:sz w:val="20"/>
                <w:szCs w:val="20"/>
              </w:rPr>
              <w:t>Номера контактных телефонов</w:t>
            </w:r>
          </w:p>
        </w:tc>
        <w:tc>
          <w:tcPr>
            <w:tcW w:w="6237" w:type="dxa"/>
            <w:gridSpan w:val="4"/>
            <w:shd w:val="clear" w:color="auto" w:fill="auto"/>
            <w:vAlign w:val="center"/>
          </w:tcPr>
          <w:p w:rsidR="003040A7" w:rsidRPr="00BF4101" w:rsidRDefault="003040A7" w:rsidP="00D86A25">
            <w:pPr>
              <w:jc w:val="center"/>
              <w:rPr>
                <w:sz w:val="20"/>
                <w:szCs w:val="20"/>
              </w:rPr>
            </w:pPr>
            <w:r w:rsidRPr="00BF4101">
              <w:rPr>
                <w:sz w:val="20"/>
                <w:szCs w:val="20"/>
              </w:rPr>
              <w:t>Договор страхования ЮЛ</w:t>
            </w:r>
          </w:p>
        </w:tc>
      </w:tr>
      <w:tr w:rsidR="003040A7" w:rsidRPr="00BF4101" w:rsidTr="00D86A25">
        <w:trPr>
          <w:trHeight w:val="825"/>
        </w:trPr>
        <w:tc>
          <w:tcPr>
            <w:tcW w:w="567" w:type="dxa"/>
            <w:vMerge/>
            <w:shd w:val="clear" w:color="auto" w:fill="auto"/>
            <w:vAlign w:val="center"/>
          </w:tcPr>
          <w:p w:rsidR="003040A7" w:rsidRPr="00BF4101" w:rsidRDefault="003040A7" w:rsidP="00D86A25">
            <w:pPr>
              <w:jc w:val="center"/>
              <w:rPr>
                <w:sz w:val="20"/>
                <w:szCs w:val="20"/>
              </w:rPr>
            </w:pPr>
          </w:p>
        </w:tc>
        <w:tc>
          <w:tcPr>
            <w:tcW w:w="2127" w:type="dxa"/>
            <w:vMerge/>
            <w:shd w:val="clear" w:color="auto" w:fill="auto"/>
            <w:vAlign w:val="center"/>
          </w:tcPr>
          <w:p w:rsidR="003040A7" w:rsidRPr="00BF4101" w:rsidRDefault="003040A7" w:rsidP="00D86A25">
            <w:pPr>
              <w:jc w:val="center"/>
              <w:rPr>
                <w:sz w:val="20"/>
                <w:szCs w:val="20"/>
              </w:rPr>
            </w:pPr>
          </w:p>
        </w:tc>
        <w:tc>
          <w:tcPr>
            <w:tcW w:w="2126" w:type="dxa"/>
            <w:vMerge/>
            <w:shd w:val="clear" w:color="auto" w:fill="auto"/>
            <w:vAlign w:val="center"/>
          </w:tcPr>
          <w:p w:rsidR="003040A7" w:rsidRPr="00BF4101" w:rsidRDefault="003040A7" w:rsidP="00D86A25">
            <w:pPr>
              <w:jc w:val="center"/>
              <w:rPr>
                <w:sz w:val="20"/>
                <w:szCs w:val="20"/>
              </w:rPr>
            </w:pPr>
          </w:p>
        </w:tc>
        <w:tc>
          <w:tcPr>
            <w:tcW w:w="1559" w:type="dxa"/>
            <w:vMerge/>
            <w:shd w:val="clear" w:color="auto" w:fill="auto"/>
            <w:vAlign w:val="center"/>
          </w:tcPr>
          <w:p w:rsidR="003040A7" w:rsidRPr="00BF4101" w:rsidRDefault="003040A7" w:rsidP="00D86A25">
            <w:pPr>
              <w:jc w:val="center"/>
              <w:rPr>
                <w:sz w:val="20"/>
                <w:szCs w:val="20"/>
              </w:rPr>
            </w:pPr>
          </w:p>
        </w:tc>
        <w:tc>
          <w:tcPr>
            <w:tcW w:w="1560" w:type="dxa"/>
            <w:vMerge/>
            <w:shd w:val="clear" w:color="auto" w:fill="auto"/>
            <w:vAlign w:val="center"/>
          </w:tcPr>
          <w:p w:rsidR="003040A7" w:rsidRPr="00BF4101" w:rsidRDefault="003040A7" w:rsidP="00D86A25">
            <w:pPr>
              <w:jc w:val="center"/>
              <w:rPr>
                <w:sz w:val="20"/>
                <w:szCs w:val="20"/>
              </w:rPr>
            </w:pPr>
          </w:p>
        </w:tc>
        <w:tc>
          <w:tcPr>
            <w:tcW w:w="1984" w:type="dxa"/>
            <w:vMerge/>
            <w:shd w:val="clear" w:color="auto" w:fill="auto"/>
            <w:vAlign w:val="center"/>
          </w:tcPr>
          <w:p w:rsidR="003040A7" w:rsidRPr="00BF4101" w:rsidRDefault="003040A7" w:rsidP="00D86A25">
            <w:pPr>
              <w:jc w:val="center"/>
              <w:rPr>
                <w:sz w:val="20"/>
                <w:szCs w:val="20"/>
              </w:rPr>
            </w:pPr>
          </w:p>
        </w:tc>
        <w:tc>
          <w:tcPr>
            <w:tcW w:w="1276" w:type="dxa"/>
            <w:shd w:val="clear" w:color="auto" w:fill="auto"/>
            <w:vAlign w:val="center"/>
          </w:tcPr>
          <w:p w:rsidR="003040A7" w:rsidRPr="00BF4101" w:rsidRDefault="003040A7" w:rsidP="00D86A25">
            <w:pPr>
              <w:jc w:val="center"/>
              <w:rPr>
                <w:sz w:val="20"/>
                <w:szCs w:val="20"/>
              </w:rPr>
            </w:pPr>
            <w:r w:rsidRPr="00BF4101">
              <w:rPr>
                <w:sz w:val="20"/>
                <w:szCs w:val="20"/>
              </w:rPr>
              <w:t>Дата заключения договора</w:t>
            </w:r>
          </w:p>
        </w:tc>
        <w:tc>
          <w:tcPr>
            <w:tcW w:w="1276" w:type="dxa"/>
            <w:shd w:val="clear" w:color="auto" w:fill="auto"/>
            <w:vAlign w:val="center"/>
          </w:tcPr>
          <w:p w:rsidR="003040A7" w:rsidRPr="00BF4101" w:rsidRDefault="003040A7" w:rsidP="00D86A25">
            <w:pPr>
              <w:jc w:val="center"/>
              <w:rPr>
                <w:sz w:val="20"/>
                <w:szCs w:val="20"/>
              </w:rPr>
            </w:pPr>
            <w:r w:rsidRPr="00BF4101">
              <w:rPr>
                <w:sz w:val="20"/>
                <w:szCs w:val="20"/>
              </w:rPr>
              <w:t xml:space="preserve">Срок действия договора </w:t>
            </w:r>
            <w:r w:rsidR="00D86A25" w:rsidRPr="00BF4101">
              <w:rPr>
                <w:sz w:val="20"/>
                <w:szCs w:val="20"/>
              </w:rPr>
              <w:br/>
            </w:r>
            <w:proofErr w:type="gramStart"/>
            <w:r w:rsidRPr="00BF4101">
              <w:rPr>
                <w:sz w:val="20"/>
                <w:szCs w:val="20"/>
              </w:rPr>
              <w:t>с</w:t>
            </w:r>
            <w:proofErr w:type="gramEnd"/>
            <w:r w:rsidR="00D86A25" w:rsidRPr="00BF4101">
              <w:rPr>
                <w:sz w:val="20"/>
                <w:szCs w:val="20"/>
              </w:rPr>
              <w:t xml:space="preserve"> </w:t>
            </w:r>
            <w:r w:rsidRPr="00BF4101">
              <w:rPr>
                <w:sz w:val="20"/>
                <w:szCs w:val="20"/>
              </w:rPr>
              <w:t>_</w:t>
            </w:r>
            <w:r w:rsidR="00D86A25" w:rsidRPr="00BF4101">
              <w:rPr>
                <w:sz w:val="20"/>
                <w:szCs w:val="20"/>
              </w:rPr>
              <w:t>_____</w:t>
            </w:r>
            <w:r w:rsidRPr="00BF4101">
              <w:rPr>
                <w:sz w:val="20"/>
                <w:szCs w:val="20"/>
              </w:rPr>
              <w:t>_</w:t>
            </w:r>
            <w:r w:rsidR="00D86A25" w:rsidRPr="00BF4101">
              <w:rPr>
                <w:sz w:val="20"/>
                <w:szCs w:val="20"/>
              </w:rPr>
              <w:t xml:space="preserve"> </w:t>
            </w:r>
            <w:r w:rsidRPr="00BF4101">
              <w:rPr>
                <w:sz w:val="20"/>
                <w:szCs w:val="20"/>
              </w:rPr>
              <w:t>по _</w:t>
            </w:r>
            <w:r w:rsidR="00D86A25" w:rsidRPr="00BF4101">
              <w:rPr>
                <w:sz w:val="20"/>
                <w:szCs w:val="20"/>
              </w:rPr>
              <w:t>_____</w:t>
            </w:r>
            <w:r w:rsidRPr="00BF4101">
              <w:rPr>
                <w:sz w:val="20"/>
                <w:szCs w:val="20"/>
              </w:rPr>
              <w:t>_</w:t>
            </w:r>
          </w:p>
        </w:tc>
        <w:tc>
          <w:tcPr>
            <w:tcW w:w="1418" w:type="dxa"/>
            <w:shd w:val="clear" w:color="auto" w:fill="auto"/>
            <w:vAlign w:val="center"/>
          </w:tcPr>
          <w:p w:rsidR="003040A7" w:rsidRPr="00BF4101" w:rsidRDefault="003040A7" w:rsidP="00D86A25">
            <w:pPr>
              <w:jc w:val="center"/>
              <w:rPr>
                <w:sz w:val="20"/>
                <w:szCs w:val="20"/>
              </w:rPr>
            </w:pPr>
            <w:r w:rsidRPr="00BF4101">
              <w:rPr>
                <w:sz w:val="20"/>
                <w:szCs w:val="20"/>
              </w:rPr>
              <w:t>Размер страховой суммы</w:t>
            </w:r>
          </w:p>
        </w:tc>
        <w:tc>
          <w:tcPr>
            <w:tcW w:w="2267" w:type="dxa"/>
            <w:shd w:val="clear" w:color="auto" w:fill="auto"/>
            <w:vAlign w:val="center"/>
          </w:tcPr>
          <w:p w:rsidR="003040A7" w:rsidRPr="00BF4101" w:rsidRDefault="003040A7" w:rsidP="00D86A25">
            <w:pPr>
              <w:jc w:val="center"/>
              <w:rPr>
                <w:sz w:val="20"/>
                <w:szCs w:val="20"/>
              </w:rPr>
            </w:pPr>
            <w:r w:rsidRPr="00BF4101">
              <w:rPr>
                <w:sz w:val="20"/>
                <w:szCs w:val="20"/>
              </w:rPr>
              <w:t>Сведения о страховщике:</w:t>
            </w:r>
          </w:p>
          <w:p w:rsidR="003040A7" w:rsidRPr="00BF4101" w:rsidRDefault="00D86A25" w:rsidP="00D86A25">
            <w:pPr>
              <w:jc w:val="center"/>
              <w:rPr>
                <w:sz w:val="20"/>
                <w:szCs w:val="20"/>
              </w:rPr>
            </w:pPr>
            <w:r w:rsidRPr="00BF4101">
              <w:rPr>
                <w:sz w:val="20"/>
                <w:szCs w:val="20"/>
              </w:rPr>
              <w:t>– </w:t>
            </w:r>
            <w:r w:rsidR="003040A7" w:rsidRPr="00BF4101">
              <w:rPr>
                <w:sz w:val="20"/>
                <w:szCs w:val="20"/>
              </w:rPr>
              <w:t>название</w:t>
            </w:r>
          </w:p>
          <w:p w:rsidR="003040A7" w:rsidRPr="00BF4101" w:rsidRDefault="00D86A25" w:rsidP="00D86A25">
            <w:pPr>
              <w:jc w:val="center"/>
              <w:rPr>
                <w:sz w:val="20"/>
                <w:szCs w:val="20"/>
              </w:rPr>
            </w:pPr>
            <w:r w:rsidRPr="00BF4101">
              <w:rPr>
                <w:sz w:val="20"/>
                <w:szCs w:val="20"/>
              </w:rPr>
              <w:t>– </w:t>
            </w:r>
            <w:r w:rsidR="003040A7" w:rsidRPr="00BF4101">
              <w:rPr>
                <w:sz w:val="20"/>
                <w:szCs w:val="20"/>
              </w:rPr>
              <w:t>место нахождени</w:t>
            </w:r>
            <w:r w:rsidRPr="00BF4101">
              <w:rPr>
                <w:sz w:val="20"/>
                <w:szCs w:val="20"/>
              </w:rPr>
              <w:t>я</w:t>
            </w:r>
          </w:p>
          <w:p w:rsidR="003040A7" w:rsidRPr="00BF4101" w:rsidRDefault="00D86A25" w:rsidP="00D86A25">
            <w:pPr>
              <w:jc w:val="center"/>
              <w:rPr>
                <w:sz w:val="20"/>
                <w:szCs w:val="20"/>
              </w:rPr>
            </w:pPr>
            <w:r w:rsidRPr="00BF4101">
              <w:rPr>
                <w:sz w:val="20"/>
                <w:szCs w:val="20"/>
              </w:rPr>
              <w:t>– </w:t>
            </w:r>
            <w:r w:rsidR="003040A7" w:rsidRPr="00BF4101">
              <w:rPr>
                <w:sz w:val="20"/>
                <w:szCs w:val="20"/>
              </w:rPr>
              <w:t>номер лицензии</w:t>
            </w:r>
          </w:p>
          <w:p w:rsidR="003040A7" w:rsidRPr="00BF4101" w:rsidRDefault="00D86A25" w:rsidP="00D86A25">
            <w:pPr>
              <w:jc w:val="center"/>
              <w:rPr>
                <w:sz w:val="20"/>
                <w:szCs w:val="20"/>
              </w:rPr>
            </w:pPr>
            <w:r w:rsidRPr="00BF4101">
              <w:rPr>
                <w:sz w:val="20"/>
                <w:szCs w:val="20"/>
              </w:rPr>
              <w:t>– </w:t>
            </w:r>
            <w:r w:rsidR="003040A7" w:rsidRPr="00BF4101">
              <w:rPr>
                <w:sz w:val="20"/>
                <w:szCs w:val="20"/>
              </w:rPr>
              <w:t>конт</w:t>
            </w:r>
            <w:r w:rsidRPr="00BF4101">
              <w:rPr>
                <w:sz w:val="20"/>
                <w:szCs w:val="20"/>
              </w:rPr>
              <w:t xml:space="preserve">актный </w:t>
            </w:r>
            <w:r w:rsidR="003040A7" w:rsidRPr="00BF4101">
              <w:rPr>
                <w:sz w:val="20"/>
                <w:szCs w:val="20"/>
              </w:rPr>
              <w:t>тел</w:t>
            </w:r>
            <w:r w:rsidRPr="00BF4101">
              <w:rPr>
                <w:sz w:val="20"/>
                <w:szCs w:val="20"/>
              </w:rPr>
              <w:t>ефон</w:t>
            </w:r>
          </w:p>
        </w:tc>
      </w:tr>
      <w:tr w:rsidR="003040A7" w:rsidRPr="00BF4101" w:rsidTr="00FC1822">
        <w:trPr>
          <w:trHeight w:val="825"/>
        </w:trPr>
        <w:tc>
          <w:tcPr>
            <w:tcW w:w="567" w:type="dxa"/>
            <w:shd w:val="clear" w:color="auto" w:fill="auto"/>
          </w:tcPr>
          <w:p w:rsidR="003040A7" w:rsidRPr="00BF4101" w:rsidRDefault="00D86A25" w:rsidP="00FC1822">
            <w:pPr>
              <w:jc w:val="both"/>
              <w:rPr>
                <w:sz w:val="20"/>
                <w:szCs w:val="20"/>
              </w:rPr>
            </w:pPr>
            <w:r w:rsidRPr="00BF4101">
              <w:rPr>
                <w:sz w:val="20"/>
                <w:szCs w:val="20"/>
              </w:rPr>
              <w:t>1</w:t>
            </w:r>
          </w:p>
        </w:tc>
        <w:tc>
          <w:tcPr>
            <w:tcW w:w="2127" w:type="dxa"/>
            <w:shd w:val="clear" w:color="auto" w:fill="auto"/>
          </w:tcPr>
          <w:p w:rsidR="003040A7" w:rsidRPr="00BF4101" w:rsidRDefault="003040A7" w:rsidP="00FC1822">
            <w:pPr>
              <w:jc w:val="both"/>
              <w:rPr>
                <w:sz w:val="20"/>
                <w:szCs w:val="20"/>
              </w:rPr>
            </w:pPr>
          </w:p>
        </w:tc>
        <w:tc>
          <w:tcPr>
            <w:tcW w:w="2126" w:type="dxa"/>
            <w:shd w:val="clear" w:color="auto" w:fill="auto"/>
          </w:tcPr>
          <w:p w:rsidR="003040A7" w:rsidRPr="00BF4101" w:rsidRDefault="003040A7" w:rsidP="00FC1822">
            <w:pPr>
              <w:jc w:val="both"/>
              <w:rPr>
                <w:sz w:val="20"/>
                <w:szCs w:val="20"/>
              </w:rPr>
            </w:pPr>
          </w:p>
        </w:tc>
        <w:tc>
          <w:tcPr>
            <w:tcW w:w="1559" w:type="dxa"/>
            <w:shd w:val="clear" w:color="auto" w:fill="auto"/>
          </w:tcPr>
          <w:p w:rsidR="003040A7" w:rsidRPr="00BF4101" w:rsidRDefault="003040A7" w:rsidP="00FC1822">
            <w:pPr>
              <w:jc w:val="both"/>
              <w:rPr>
                <w:sz w:val="20"/>
                <w:szCs w:val="20"/>
              </w:rPr>
            </w:pPr>
          </w:p>
        </w:tc>
        <w:tc>
          <w:tcPr>
            <w:tcW w:w="1560" w:type="dxa"/>
            <w:shd w:val="clear" w:color="auto" w:fill="auto"/>
          </w:tcPr>
          <w:p w:rsidR="003040A7" w:rsidRPr="00BF4101" w:rsidRDefault="003040A7" w:rsidP="00FC1822">
            <w:pPr>
              <w:jc w:val="both"/>
              <w:rPr>
                <w:sz w:val="20"/>
                <w:szCs w:val="20"/>
              </w:rPr>
            </w:pPr>
          </w:p>
        </w:tc>
        <w:tc>
          <w:tcPr>
            <w:tcW w:w="1984" w:type="dxa"/>
            <w:shd w:val="clear" w:color="auto" w:fill="auto"/>
          </w:tcPr>
          <w:p w:rsidR="003040A7" w:rsidRPr="00BF4101" w:rsidRDefault="003040A7" w:rsidP="00FC1822">
            <w:pPr>
              <w:jc w:val="both"/>
              <w:rPr>
                <w:sz w:val="20"/>
                <w:szCs w:val="20"/>
              </w:rPr>
            </w:pPr>
          </w:p>
        </w:tc>
        <w:tc>
          <w:tcPr>
            <w:tcW w:w="1276" w:type="dxa"/>
            <w:shd w:val="clear" w:color="auto" w:fill="auto"/>
          </w:tcPr>
          <w:p w:rsidR="003040A7" w:rsidRPr="00BF4101" w:rsidRDefault="003040A7" w:rsidP="00FC1822">
            <w:pPr>
              <w:jc w:val="both"/>
              <w:rPr>
                <w:sz w:val="20"/>
                <w:szCs w:val="20"/>
              </w:rPr>
            </w:pPr>
          </w:p>
        </w:tc>
        <w:tc>
          <w:tcPr>
            <w:tcW w:w="1276" w:type="dxa"/>
            <w:shd w:val="clear" w:color="auto" w:fill="auto"/>
          </w:tcPr>
          <w:p w:rsidR="003040A7" w:rsidRPr="00BF4101" w:rsidRDefault="003040A7" w:rsidP="00FC1822">
            <w:pPr>
              <w:jc w:val="both"/>
              <w:rPr>
                <w:sz w:val="20"/>
                <w:szCs w:val="20"/>
              </w:rPr>
            </w:pPr>
          </w:p>
        </w:tc>
        <w:tc>
          <w:tcPr>
            <w:tcW w:w="1418" w:type="dxa"/>
            <w:shd w:val="clear" w:color="auto" w:fill="auto"/>
          </w:tcPr>
          <w:p w:rsidR="003040A7" w:rsidRPr="00BF4101" w:rsidRDefault="003040A7" w:rsidP="00FC1822">
            <w:pPr>
              <w:jc w:val="both"/>
              <w:rPr>
                <w:sz w:val="20"/>
                <w:szCs w:val="20"/>
              </w:rPr>
            </w:pPr>
          </w:p>
        </w:tc>
        <w:tc>
          <w:tcPr>
            <w:tcW w:w="2267" w:type="dxa"/>
            <w:shd w:val="clear" w:color="auto" w:fill="auto"/>
          </w:tcPr>
          <w:p w:rsidR="003040A7" w:rsidRPr="00BF4101" w:rsidRDefault="003040A7" w:rsidP="00FC1822">
            <w:pPr>
              <w:jc w:val="both"/>
              <w:rPr>
                <w:sz w:val="20"/>
                <w:szCs w:val="20"/>
              </w:rPr>
            </w:pPr>
          </w:p>
        </w:tc>
      </w:tr>
      <w:tr w:rsidR="003040A7" w:rsidRPr="00BF4101" w:rsidTr="00FC1822">
        <w:trPr>
          <w:trHeight w:val="825"/>
        </w:trPr>
        <w:tc>
          <w:tcPr>
            <w:tcW w:w="567" w:type="dxa"/>
            <w:shd w:val="clear" w:color="auto" w:fill="auto"/>
          </w:tcPr>
          <w:p w:rsidR="003040A7" w:rsidRPr="00BF4101" w:rsidRDefault="00D86A25" w:rsidP="00FC1822">
            <w:pPr>
              <w:jc w:val="both"/>
              <w:rPr>
                <w:sz w:val="20"/>
                <w:szCs w:val="20"/>
              </w:rPr>
            </w:pPr>
            <w:r w:rsidRPr="00BF4101">
              <w:rPr>
                <w:sz w:val="20"/>
                <w:szCs w:val="20"/>
              </w:rPr>
              <w:t>2</w:t>
            </w:r>
          </w:p>
        </w:tc>
        <w:tc>
          <w:tcPr>
            <w:tcW w:w="2127" w:type="dxa"/>
            <w:shd w:val="clear" w:color="auto" w:fill="auto"/>
          </w:tcPr>
          <w:p w:rsidR="003040A7" w:rsidRPr="00BF4101" w:rsidRDefault="003040A7" w:rsidP="00FC1822">
            <w:pPr>
              <w:jc w:val="both"/>
              <w:rPr>
                <w:sz w:val="20"/>
                <w:szCs w:val="20"/>
              </w:rPr>
            </w:pPr>
          </w:p>
        </w:tc>
        <w:tc>
          <w:tcPr>
            <w:tcW w:w="2126" w:type="dxa"/>
            <w:shd w:val="clear" w:color="auto" w:fill="auto"/>
          </w:tcPr>
          <w:p w:rsidR="003040A7" w:rsidRPr="00BF4101" w:rsidRDefault="003040A7" w:rsidP="00FC1822">
            <w:pPr>
              <w:jc w:val="both"/>
              <w:rPr>
                <w:sz w:val="20"/>
                <w:szCs w:val="20"/>
              </w:rPr>
            </w:pPr>
          </w:p>
        </w:tc>
        <w:tc>
          <w:tcPr>
            <w:tcW w:w="1559" w:type="dxa"/>
            <w:shd w:val="clear" w:color="auto" w:fill="auto"/>
          </w:tcPr>
          <w:p w:rsidR="003040A7" w:rsidRPr="00BF4101" w:rsidRDefault="003040A7" w:rsidP="00FC1822">
            <w:pPr>
              <w:jc w:val="both"/>
              <w:rPr>
                <w:sz w:val="20"/>
                <w:szCs w:val="20"/>
              </w:rPr>
            </w:pPr>
          </w:p>
        </w:tc>
        <w:tc>
          <w:tcPr>
            <w:tcW w:w="1560" w:type="dxa"/>
            <w:shd w:val="clear" w:color="auto" w:fill="auto"/>
          </w:tcPr>
          <w:p w:rsidR="003040A7" w:rsidRPr="00BF4101" w:rsidRDefault="003040A7" w:rsidP="00FC1822">
            <w:pPr>
              <w:jc w:val="both"/>
              <w:rPr>
                <w:sz w:val="20"/>
                <w:szCs w:val="20"/>
              </w:rPr>
            </w:pPr>
          </w:p>
        </w:tc>
        <w:tc>
          <w:tcPr>
            <w:tcW w:w="1984" w:type="dxa"/>
            <w:shd w:val="clear" w:color="auto" w:fill="auto"/>
          </w:tcPr>
          <w:p w:rsidR="003040A7" w:rsidRPr="00BF4101" w:rsidRDefault="003040A7" w:rsidP="00FC1822">
            <w:pPr>
              <w:jc w:val="both"/>
              <w:rPr>
                <w:sz w:val="20"/>
                <w:szCs w:val="20"/>
              </w:rPr>
            </w:pPr>
          </w:p>
        </w:tc>
        <w:tc>
          <w:tcPr>
            <w:tcW w:w="1276" w:type="dxa"/>
            <w:shd w:val="clear" w:color="auto" w:fill="auto"/>
          </w:tcPr>
          <w:p w:rsidR="003040A7" w:rsidRPr="00BF4101" w:rsidRDefault="003040A7" w:rsidP="00FC1822">
            <w:pPr>
              <w:jc w:val="both"/>
              <w:rPr>
                <w:sz w:val="20"/>
                <w:szCs w:val="20"/>
              </w:rPr>
            </w:pPr>
          </w:p>
        </w:tc>
        <w:tc>
          <w:tcPr>
            <w:tcW w:w="1276" w:type="dxa"/>
            <w:shd w:val="clear" w:color="auto" w:fill="auto"/>
          </w:tcPr>
          <w:p w:rsidR="003040A7" w:rsidRPr="00BF4101" w:rsidRDefault="003040A7" w:rsidP="00FC1822">
            <w:pPr>
              <w:jc w:val="both"/>
              <w:rPr>
                <w:sz w:val="20"/>
                <w:szCs w:val="20"/>
              </w:rPr>
            </w:pPr>
          </w:p>
        </w:tc>
        <w:tc>
          <w:tcPr>
            <w:tcW w:w="1418" w:type="dxa"/>
            <w:shd w:val="clear" w:color="auto" w:fill="auto"/>
          </w:tcPr>
          <w:p w:rsidR="003040A7" w:rsidRPr="00BF4101" w:rsidRDefault="003040A7" w:rsidP="00FC1822">
            <w:pPr>
              <w:jc w:val="both"/>
              <w:rPr>
                <w:sz w:val="20"/>
                <w:szCs w:val="20"/>
              </w:rPr>
            </w:pPr>
          </w:p>
        </w:tc>
        <w:tc>
          <w:tcPr>
            <w:tcW w:w="2267" w:type="dxa"/>
            <w:shd w:val="clear" w:color="auto" w:fill="auto"/>
          </w:tcPr>
          <w:p w:rsidR="003040A7" w:rsidRPr="00BF4101" w:rsidRDefault="003040A7" w:rsidP="00FC1822">
            <w:pPr>
              <w:jc w:val="both"/>
              <w:rPr>
                <w:sz w:val="20"/>
                <w:szCs w:val="20"/>
              </w:rPr>
            </w:pPr>
          </w:p>
        </w:tc>
      </w:tr>
    </w:tbl>
    <w:p w:rsidR="003040A7" w:rsidRPr="00BF4101" w:rsidRDefault="003040A7" w:rsidP="003040A7">
      <w:pPr>
        <w:jc w:val="both"/>
        <w:rPr>
          <w:sz w:val="20"/>
          <w:szCs w:val="20"/>
        </w:rPr>
      </w:pPr>
    </w:p>
    <w:p w:rsidR="003040A7" w:rsidRPr="00BF4101" w:rsidRDefault="003040A7" w:rsidP="003040A7">
      <w:pPr>
        <w:ind w:firstLine="708"/>
        <w:jc w:val="both"/>
        <w:rPr>
          <w:sz w:val="20"/>
          <w:szCs w:val="20"/>
        </w:rPr>
      </w:pPr>
      <w:r w:rsidRPr="00BF4101">
        <w:rPr>
          <w:sz w:val="20"/>
          <w:szCs w:val="20"/>
        </w:rPr>
        <w:t>Юридическое лицо</w:t>
      </w:r>
      <w:proofErr w:type="gramStart"/>
      <w:r w:rsidRPr="00BF4101">
        <w:rPr>
          <w:sz w:val="20"/>
          <w:szCs w:val="20"/>
        </w:rPr>
        <w:t xml:space="preserve"> (___________) </w:t>
      </w:r>
      <w:proofErr w:type="gramEnd"/>
      <w:r w:rsidRPr="00BF4101">
        <w:rPr>
          <w:sz w:val="20"/>
          <w:szCs w:val="20"/>
        </w:rPr>
        <w:t>соответствует требованиям условиям, установленным ст</w:t>
      </w:r>
      <w:r w:rsidR="00D86A25" w:rsidRPr="00BF4101">
        <w:rPr>
          <w:sz w:val="20"/>
          <w:szCs w:val="20"/>
        </w:rPr>
        <w:t>.</w:t>
      </w:r>
      <w:r w:rsidRPr="00BF4101">
        <w:rPr>
          <w:sz w:val="20"/>
          <w:szCs w:val="20"/>
        </w:rPr>
        <w:t xml:space="preserve"> 15.1 Федерального закона от 29.07.1998</w:t>
      </w:r>
      <w:r w:rsidR="00D86A25" w:rsidRPr="00BF4101">
        <w:rPr>
          <w:sz w:val="20"/>
          <w:szCs w:val="20"/>
        </w:rPr>
        <w:t> </w:t>
      </w:r>
      <w:r w:rsidRPr="00BF4101">
        <w:rPr>
          <w:sz w:val="20"/>
          <w:szCs w:val="20"/>
        </w:rPr>
        <w:t>г. №</w:t>
      </w:r>
      <w:r w:rsidR="00D86A25" w:rsidRPr="00BF4101">
        <w:rPr>
          <w:sz w:val="20"/>
          <w:szCs w:val="20"/>
        </w:rPr>
        <w:t> </w:t>
      </w:r>
      <w:r w:rsidRPr="00BF4101">
        <w:rPr>
          <w:sz w:val="20"/>
          <w:szCs w:val="20"/>
        </w:rPr>
        <w:t>135-ФЗ «Об оценочной деятельности в Российской Федерации».</w:t>
      </w:r>
    </w:p>
    <w:p w:rsidR="003040A7" w:rsidRPr="00BF4101" w:rsidRDefault="003040A7" w:rsidP="003040A7">
      <w:pPr>
        <w:jc w:val="both"/>
        <w:rPr>
          <w:sz w:val="20"/>
          <w:szCs w:val="20"/>
        </w:rPr>
      </w:pPr>
      <w:r w:rsidRPr="00BF4101">
        <w:rPr>
          <w:sz w:val="20"/>
          <w:szCs w:val="20"/>
        </w:rPr>
        <w:tab/>
        <w:t>Юридическое лицо</w:t>
      </w:r>
      <w:proofErr w:type="gramStart"/>
      <w:r w:rsidRPr="00BF4101">
        <w:rPr>
          <w:sz w:val="20"/>
          <w:szCs w:val="20"/>
        </w:rPr>
        <w:t xml:space="preserve"> (___________) </w:t>
      </w:r>
      <w:proofErr w:type="gramEnd"/>
      <w:r w:rsidRPr="00BF4101">
        <w:rPr>
          <w:sz w:val="20"/>
          <w:szCs w:val="20"/>
        </w:rPr>
        <w:t>соответствует требованиям условиям, установленным ст</w:t>
      </w:r>
      <w:r w:rsidR="00D86A25" w:rsidRPr="00BF4101">
        <w:rPr>
          <w:sz w:val="20"/>
          <w:szCs w:val="20"/>
        </w:rPr>
        <w:t>.</w:t>
      </w:r>
      <w:r w:rsidRPr="00BF4101">
        <w:rPr>
          <w:sz w:val="20"/>
          <w:szCs w:val="20"/>
        </w:rPr>
        <w:t xml:space="preserve"> 15.1 Федерального закона от 29.07.1998</w:t>
      </w:r>
      <w:r w:rsidR="00D86A25" w:rsidRPr="00BF4101">
        <w:rPr>
          <w:sz w:val="20"/>
          <w:szCs w:val="20"/>
        </w:rPr>
        <w:t> </w:t>
      </w:r>
      <w:r w:rsidRPr="00BF4101">
        <w:rPr>
          <w:sz w:val="20"/>
          <w:szCs w:val="20"/>
        </w:rPr>
        <w:t>г. №</w:t>
      </w:r>
      <w:r w:rsidR="00D86A25" w:rsidRPr="00BF4101">
        <w:rPr>
          <w:sz w:val="20"/>
          <w:szCs w:val="20"/>
        </w:rPr>
        <w:t> </w:t>
      </w:r>
      <w:r w:rsidRPr="00BF4101">
        <w:rPr>
          <w:sz w:val="20"/>
          <w:szCs w:val="20"/>
        </w:rPr>
        <w:t>135-ФЗ «Об оценочной деятельности в Российской Федерации»</w:t>
      </w:r>
      <w:r w:rsidR="00D86A25" w:rsidRPr="00BF4101">
        <w:rPr>
          <w:sz w:val="20"/>
          <w:szCs w:val="20"/>
        </w:rPr>
        <w:t>.</w:t>
      </w:r>
    </w:p>
    <w:p w:rsidR="003040A7" w:rsidRPr="00BF4101" w:rsidRDefault="003040A7" w:rsidP="003040A7">
      <w:pPr>
        <w:jc w:val="both"/>
        <w:rPr>
          <w:sz w:val="20"/>
          <w:szCs w:val="20"/>
        </w:rPr>
      </w:pPr>
    </w:p>
    <w:p w:rsidR="003040A7" w:rsidRPr="00BF4101" w:rsidRDefault="003040A7" w:rsidP="003040A7">
      <w:pPr>
        <w:jc w:val="both"/>
        <w:rPr>
          <w:sz w:val="20"/>
          <w:szCs w:val="20"/>
        </w:rPr>
      </w:pPr>
      <w:r w:rsidRPr="00BF4101">
        <w:rPr>
          <w:sz w:val="20"/>
          <w:szCs w:val="20"/>
        </w:rPr>
        <w:t>Оценщик</w:t>
      </w:r>
      <w:r w:rsidRPr="00BF4101">
        <w:rPr>
          <w:sz w:val="20"/>
          <w:szCs w:val="20"/>
        </w:rPr>
        <w:tab/>
      </w:r>
      <w:r w:rsidRPr="00BF4101">
        <w:rPr>
          <w:sz w:val="20"/>
          <w:szCs w:val="20"/>
        </w:rPr>
        <w:tab/>
      </w:r>
      <w:r w:rsidRPr="00BF4101">
        <w:rPr>
          <w:sz w:val="20"/>
          <w:szCs w:val="20"/>
        </w:rPr>
        <w:tab/>
      </w:r>
      <w:r w:rsidRPr="00BF4101">
        <w:rPr>
          <w:sz w:val="20"/>
          <w:szCs w:val="20"/>
        </w:rPr>
        <w:tab/>
      </w:r>
      <w:r w:rsidRPr="00BF4101">
        <w:rPr>
          <w:sz w:val="20"/>
          <w:szCs w:val="20"/>
        </w:rPr>
        <w:tab/>
      </w:r>
      <w:r w:rsidRPr="00BF4101">
        <w:rPr>
          <w:sz w:val="20"/>
          <w:szCs w:val="20"/>
        </w:rPr>
        <w:tab/>
      </w:r>
      <w:r w:rsidRPr="00BF4101">
        <w:rPr>
          <w:sz w:val="20"/>
          <w:szCs w:val="20"/>
        </w:rPr>
        <w:tab/>
      </w:r>
      <w:r w:rsidRPr="00BF4101">
        <w:rPr>
          <w:sz w:val="20"/>
          <w:szCs w:val="20"/>
        </w:rPr>
        <w:tab/>
      </w:r>
      <w:r w:rsidRPr="00BF4101">
        <w:rPr>
          <w:sz w:val="20"/>
          <w:szCs w:val="20"/>
        </w:rPr>
        <w:tab/>
      </w:r>
      <w:r w:rsidRPr="00BF4101">
        <w:rPr>
          <w:sz w:val="20"/>
          <w:szCs w:val="20"/>
        </w:rPr>
        <w:tab/>
      </w:r>
      <w:r w:rsidR="00D86A25" w:rsidRPr="00BF4101">
        <w:rPr>
          <w:sz w:val="20"/>
          <w:szCs w:val="20"/>
        </w:rPr>
        <w:t>Ф.И.О.</w:t>
      </w:r>
    </w:p>
    <w:p w:rsidR="003040A7" w:rsidRPr="00FC5B16" w:rsidRDefault="00D86A25" w:rsidP="003040A7">
      <w:pPr>
        <w:jc w:val="both"/>
        <w:rPr>
          <w:sz w:val="20"/>
          <w:szCs w:val="20"/>
        </w:rPr>
      </w:pPr>
      <w:r w:rsidRPr="00BF4101">
        <w:rPr>
          <w:sz w:val="20"/>
          <w:szCs w:val="20"/>
        </w:rPr>
        <w:t>___.___.___ г.</w:t>
      </w:r>
      <w:r w:rsidR="003040A7" w:rsidRPr="00BF4101">
        <w:rPr>
          <w:sz w:val="20"/>
          <w:szCs w:val="20"/>
        </w:rPr>
        <w:tab/>
      </w:r>
      <w:r w:rsidR="003040A7" w:rsidRPr="00BF4101">
        <w:rPr>
          <w:sz w:val="20"/>
          <w:szCs w:val="20"/>
        </w:rPr>
        <w:tab/>
      </w:r>
      <w:r w:rsidR="003040A7" w:rsidRPr="00BF4101">
        <w:rPr>
          <w:sz w:val="20"/>
          <w:szCs w:val="20"/>
        </w:rPr>
        <w:tab/>
      </w:r>
      <w:r w:rsidR="003040A7" w:rsidRPr="00BF4101">
        <w:rPr>
          <w:sz w:val="20"/>
          <w:szCs w:val="20"/>
        </w:rPr>
        <w:tab/>
        <w:t>(</w:t>
      </w:r>
      <w:r w:rsidRPr="00BF4101">
        <w:rPr>
          <w:sz w:val="20"/>
          <w:szCs w:val="20"/>
        </w:rPr>
        <w:t xml:space="preserve">Подпись </w:t>
      </w:r>
      <w:r w:rsidR="003040A7" w:rsidRPr="00BF4101">
        <w:rPr>
          <w:sz w:val="20"/>
          <w:szCs w:val="20"/>
        </w:rPr>
        <w:t>оценщика)</w:t>
      </w:r>
    </w:p>
    <w:sectPr w:rsidR="003040A7" w:rsidRPr="00FC5B16" w:rsidSect="00FC1822">
      <w:pgSz w:w="16838" w:h="11906" w:orient="landscape" w:code="9"/>
      <w:pgMar w:top="1355" w:right="1134" w:bottom="83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8D" w:rsidRDefault="009B628D" w:rsidP="003040A7">
      <w:r>
        <w:separator/>
      </w:r>
    </w:p>
  </w:endnote>
  <w:endnote w:type="continuationSeparator" w:id="0">
    <w:p w:rsidR="009B628D" w:rsidRDefault="009B628D" w:rsidP="0030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14891"/>
      <w:docPartObj>
        <w:docPartGallery w:val="Page Numbers (Bottom of Page)"/>
        <w:docPartUnique/>
      </w:docPartObj>
    </w:sdtPr>
    <w:sdtEndPr/>
    <w:sdtContent>
      <w:p w:rsidR="002E0F83" w:rsidRDefault="002E0F83">
        <w:pPr>
          <w:pStyle w:val="ac"/>
          <w:jc w:val="center"/>
        </w:pPr>
        <w:r>
          <w:fldChar w:fldCharType="begin"/>
        </w:r>
        <w:r>
          <w:instrText>PAGE   \* MERGEFORMAT</w:instrText>
        </w:r>
        <w:r>
          <w:fldChar w:fldCharType="separate"/>
        </w:r>
        <w:r w:rsidR="002954E4">
          <w:rPr>
            <w:noProof/>
          </w:rPr>
          <w:t>5</w:t>
        </w:r>
        <w:r>
          <w:fldChar w:fldCharType="end"/>
        </w:r>
      </w:p>
    </w:sdtContent>
  </w:sdt>
  <w:p w:rsidR="002E0F83" w:rsidRDefault="002E0F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8D" w:rsidRDefault="009B628D" w:rsidP="003040A7">
      <w:r>
        <w:separator/>
      </w:r>
    </w:p>
  </w:footnote>
  <w:footnote w:type="continuationSeparator" w:id="0">
    <w:p w:rsidR="009B628D" w:rsidRDefault="009B628D" w:rsidP="003040A7">
      <w:r>
        <w:continuationSeparator/>
      </w:r>
    </w:p>
  </w:footnote>
  <w:footnote w:id="1">
    <w:p w:rsidR="00892A24" w:rsidRDefault="00892A24" w:rsidP="003040A7">
      <w:pPr>
        <w:pStyle w:val="a6"/>
      </w:pPr>
      <w:r w:rsidRPr="00AE019E">
        <w:rPr>
          <w:rStyle w:val="a8"/>
        </w:rPr>
        <w:footnoteRef/>
      </w:r>
      <w:r>
        <w:t xml:space="preserve"> ЮЛ</w:t>
      </w:r>
      <w:r w:rsidR="00D86A25">
        <w:t xml:space="preserve"> — </w:t>
      </w:r>
      <w:r>
        <w:t>юридическое лицо</w:t>
      </w:r>
      <w:r w:rsidR="00D86A2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StarSymbol"/>
        <w:sz w:val="18"/>
        <w:szCs w:val="18"/>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164209E3"/>
    <w:multiLevelType w:val="hybridMultilevel"/>
    <w:tmpl w:val="04B4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CE"/>
    <w:rsid w:val="00015C59"/>
    <w:rsid w:val="00101703"/>
    <w:rsid w:val="001100EF"/>
    <w:rsid w:val="00143C78"/>
    <w:rsid w:val="001F77EE"/>
    <w:rsid w:val="002954E4"/>
    <w:rsid w:val="002E0F83"/>
    <w:rsid w:val="002F4ACE"/>
    <w:rsid w:val="003040A7"/>
    <w:rsid w:val="00427B0C"/>
    <w:rsid w:val="00440005"/>
    <w:rsid w:val="004B5FE3"/>
    <w:rsid w:val="006422C1"/>
    <w:rsid w:val="007249BD"/>
    <w:rsid w:val="00811423"/>
    <w:rsid w:val="00853355"/>
    <w:rsid w:val="00892A24"/>
    <w:rsid w:val="0092354D"/>
    <w:rsid w:val="009B628D"/>
    <w:rsid w:val="009D131A"/>
    <w:rsid w:val="009E7911"/>
    <w:rsid w:val="00A96EF7"/>
    <w:rsid w:val="00AD48FD"/>
    <w:rsid w:val="00AE019E"/>
    <w:rsid w:val="00B4026D"/>
    <w:rsid w:val="00B816B5"/>
    <w:rsid w:val="00BF4101"/>
    <w:rsid w:val="00C26407"/>
    <w:rsid w:val="00C54835"/>
    <w:rsid w:val="00D86A25"/>
    <w:rsid w:val="00DC0EEE"/>
    <w:rsid w:val="00DF4D1A"/>
    <w:rsid w:val="00E16842"/>
    <w:rsid w:val="00F820DA"/>
    <w:rsid w:val="00FC1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40A7"/>
    <w:rPr>
      <w:color w:val="000080"/>
      <w:u w:val="single"/>
    </w:rPr>
  </w:style>
  <w:style w:type="paragraph" w:customStyle="1" w:styleId="ConsPlusNormal">
    <w:name w:val="ConsPlusNormal"/>
    <w:rsid w:val="003040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040A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Содержимое таблицы"/>
    <w:basedOn w:val="a"/>
    <w:rsid w:val="003040A7"/>
    <w:pPr>
      <w:suppressLineNumbers/>
    </w:pPr>
  </w:style>
  <w:style w:type="paragraph" w:customStyle="1" w:styleId="1">
    <w:name w:val="Цитата1"/>
    <w:basedOn w:val="a"/>
    <w:rsid w:val="003040A7"/>
    <w:pPr>
      <w:spacing w:after="283"/>
      <w:ind w:left="567" w:right="567"/>
    </w:pPr>
  </w:style>
  <w:style w:type="paragraph" w:styleId="a5">
    <w:name w:val="List Paragraph"/>
    <w:basedOn w:val="a"/>
    <w:qFormat/>
    <w:rsid w:val="003040A7"/>
    <w:pPr>
      <w:suppressAutoHyphens w:val="0"/>
      <w:spacing w:after="200" w:line="276" w:lineRule="auto"/>
      <w:ind w:left="720"/>
    </w:pPr>
    <w:rPr>
      <w:rFonts w:ascii="Calibri" w:eastAsia="Calibri" w:hAnsi="Calibri"/>
      <w:sz w:val="22"/>
      <w:szCs w:val="22"/>
    </w:rPr>
  </w:style>
  <w:style w:type="paragraph" w:styleId="a6">
    <w:name w:val="footnote text"/>
    <w:basedOn w:val="a"/>
    <w:link w:val="a7"/>
    <w:uiPriority w:val="99"/>
    <w:semiHidden/>
    <w:unhideWhenUsed/>
    <w:rsid w:val="003040A7"/>
    <w:rPr>
      <w:sz w:val="20"/>
      <w:szCs w:val="20"/>
    </w:rPr>
  </w:style>
  <w:style w:type="character" w:customStyle="1" w:styleId="a7">
    <w:name w:val="Текст сноски Знак"/>
    <w:basedOn w:val="a0"/>
    <w:link w:val="a6"/>
    <w:uiPriority w:val="99"/>
    <w:semiHidden/>
    <w:rsid w:val="003040A7"/>
    <w:rPr>
      <w:rFonts w:ascii="Times New Roman" w:eastAsia="Times New Roman" w:hAnsi="Times New Roman" w:cs="Times New Roman"/>
      <w:sz w:val="20"/>
      <w:szCs w:val="20"/>
      <w:lang w:eastAsia="ar-SA"/>
    </w:rPr>
  </w:style>
  <w:style w:type="character" w:styleId="a8">
    <w:name w:val="footnote reference"/>
    <w:uiPriority w:val="99"/>
    <w:semiHidden/>
    <w:unhideWhenUsed/>
    <w:rsid w:val="003040A7"/>
    <w:rPr>
      <w:vertAlign w:val="superscript"/>
    </w:rPr>
  </w:style>
  <w:style w:type="character" w:styleId="a9">
    <w:name w:val="FollowedHyperlink"/>
    <w:basedOn w:val="a0"/>
    <w:uiPriority w:val="99"/>
    <w:semiHidden/>
    <w:unhideWhenUsed/>
    <w:rsid w:val="00C54835"/>
    <w:rPr>
      <w:color w:val="800080" w:themeColor="followedHyperlink"/>
      <w:u w:val="single"/>
    </w:rPr>
  </w:style>
  <w:style w:type="paragraph" w:styleId="aa">
    <w:name w:val="header"/>
    <w:basedOn w:val="a"/>
    <w:link w:val="ab"/>
    <w:uiPriority w:val="99"/>
    <w:unhideWhenUsed/>
    <w:rsid w:val="002E0F83"/>
    <w:pPr>
      <w:tabs>
        <w:tab w:val="center" w:pos="4677"/>
        <w:tab w:val="right" w:pos="9355"/>
      </w:tabs>
    </w:pPr>
  </w:style>
  <w:style w:type="character" w:customStyle="1" w:styleId="ab">
    <w:name w:val="Верхний колонтитул Знак"/>
    <w:basedOn w:val="a0"/>
    <w:link w:val="aa"/>
    <w:uiPriority w:val="99"/>
    <w:rsid w:val="002E0F83"/>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2E0F83"/>
    <w:pPr>
      <w:tabs>
        <w:tab w:val="center" w:pos="4677"/>
        <w:tab w:val="right" w:pos="9355"/>
      </w:tabs>
    </w:pPr>
  </w:style>
  <w:style w:type="character" w:customStyle="1" w:styleId="ad">
    <w:name w:val="Нижний колонтитул Знак"/>
    <w:basedOn w:val="a0"/>
    <w:link w:val="ac"/>
    <w:uiPriority w:val="99"/>
    <w:rsid w:val="002E0F83"/>
    <w:rPr>
      <w:rFonts w:ascii="Times New Roman" w:eastAsia="Times New Roman" w:hAnsi="Times New Roman" w:cs="Times New Roman"/>
      <w:sz w:val="24"/>
      <w:szCs w:val="24"/>
      <w:lang w:eastAsia="ar-SA"/>
    </w:rPr>
  </w:style>
  <w:style w:type="character" w:styleId="ae">
    <w:name w:val="endnote reference"/>
    <w:basedOn w:val="a0"/>
    <w:uiPriority w:val="99"/>
    <w:semiHidden/>
    <w:unhideWhenUsed/>
    <w:rsid w:val="00AE019E"/>
    <w:rPr>
      <w:vertAlign w:val="superscript"/>
    </w:rPr>
  </w:style>
  <w:style w:type="paragraph" w:styleId="af">
    <w:name w:val="Balloon Text"/>
    <w:basedOn w:val="a"/>
    <w:link w:val="af0"/>
    <w:uiPriority w:val="99"/>
    <w:semiHidden/>
    <w:unhideWhenUsed/>
    <w:rsid w:val="006422C1"/>
    <w:rPr>
      <w:rFonts w:ascii="Tahoma" w:hAnsi="Tahoma" w:cs="Tahoma"/>
      <w:sz w:val="16"/>
      <w:szCs w:val="16"/>
    </w:rPr>
  </w:style>
  <w:style w:type="character" w:customStyle="1" w:styleId="af0">
    <w:name w:val="Текст выноски Знак"/>
    <w:basedOn w:val="a0"/>
    <w:link w:val="af"/>
    <w:uiPriority w:val="99"/>
    <w:semiHidden/>
    <w:rsid w:val="006422C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40A7"/>
    <w:rPr>
      <w:color w:val="000080"/>
      <w:u w:val="single"/>
    </w:rPr>
  </w:style>
  <w:style w:type="paragraph" w:customStyle="1" w:styleId="ConsPlusNormal">
    <w:name w:val="ConsPlusNormal"/>
    <w:rsid w:val="003040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040A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Содержимое таблицы"/>
    <w:basedOn w:val="a"/>
    <w:rsid w:val="003040A7"/>
    <w:pPr>
      <w:suppressLineNumbers/>
    </w:pPr>
  </w:style>
  <w:style w:type="paragraph" w:customStyle="1" w:styleId="1">
    <w:name w:val="Цитата1"/>
    <w:basedOn w:val="a"/>
    <w:rsid w:val="003040A7"/>
    <w:pPr>
      <w:spacing w:after="283"/>
      <w:ind w:left="567" w:right="567"/>
    </w:pPr>
  </w:style>
  <w:style w:type="paragraph" w:styleId="a5">
    <w:name w:val="List Paragraph"/>
    <w:basedOn w:val="a"/>
    <w:qFormat/>
    <w:rsid w:val="003040A7"/>
    <w:pPr>
      <w:suppressAutoHyphens w:val="0"/>
      <w:spacing w:after="200" w:line="276" w:lineRule="auto"/>
      <w:ind w:left="720"/>
    </w:pPr>
    <w:rPr>
      <w:rFonts w:ascii="Calibri" w:eastAsia="Calibri" w:hAnsi="Calibri"/>
      <w:sz w:val="22"/>
      <w:szCs w:val="22"/>
    </w:rPr>
  </w:style>
  <w:style w:type="paragraph" w:styleId="a6">
    <w:name w:val="footnote text"/>
    <w:basedOn w:val="a"/>
    <w:link w:val="a7"/>
    <w:uiPriority w:val="99"/>
    <w:semiHidden/>
    <w:unhideWhenUsed/>
    <w:rsid w:val="003040A7"/>
    <w:rPr>
      <w:sz w:val="20"/>
      <w:szCs w:val="20"/>
    </w:rPr>
  </w:style>
  <w:style w:type="character" w:customStyle="1" w:styleId="a7">
    <w:name w:val="Текст сноски Знак"/>
    <w:basedOn w:val="a0"/>
    <w:link w:val="a6"/>
    <w:uiPriority w:val="99"/>
    <w:semiHidden/>
    <w:rsid w:val="003040A7"/>
    <w:rPr>
      <w:rFonts w:ascii="Times New Roman" w:eastAsia="Times New Roman" w:hAnsi="Times New Roman" w:cs="Times New Roman"/>
      <w:sz w:val="20"/>
      <w:szCs w:val="20"/>
      <w:lang w:eastAsia="ar-SA"/>
    </w:rPr>
  </w:style>
  <w:style w:type="character" w:styleId="a8">
    <w:name w:val="footnote reference"/>
    <w:uiPriority w:val="99"/>
    <w:semiHidden/>
    <w:unhideWhenUsed/>
    <w:rsid w:val="003040A7"/>
    <w:rPr>
      <w:vertAlign w:val="superscript"/>
    </w:rPr>
  </w:style>
  <w:style w:type="character" w:styleId="a9">
    <w:name w:val="FollowedHyperlink"/>
    <w:basedOn w:val="a0"/>
    <w:uiPriority w:val="99"/>
    <w:semiHidden/>
    <w:unhideWhenUsed/>
    <w:rsid w:val="00C54835"/>
    <w:rPr>
      <w:color w:val="800080" w:themeColor="followedHyperlink"/>
      <w:u w:val="single"/>
    </w:rPr>
  </w:style>
  <w:style w:type="paragraph" w:styleId="aa">
    <w:name w:val="header"/>
    <w:basedOn w:val="a"/>
    <w:link w:val="ab"/>
    <w:uiPriority w:val="99"/>
    <w:unhideWhenUsed/>
    <w:rsid w:val="002E0F83"/>
    <w:pPr>
      <w:tabs>
        <w:tab w:val="center" w:pos="4677"/>
        <w:tab w:val="right" w:pos="9355"/>
      </w:tabs>
    </w:pPr>
  </w:style>
  <w:style w:type="character" w:customStyle="1" w:styleId="ab">
    <w:name w:val="Верхний колонтитул Знак"/>
    <w:basedOn w:val="a0"/>
    <w:link w:val="aa"/>
    <w:uiPriority w:val="99"/>
    <w:rsid w:val="002E0F83"/>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2E0F83"/>
    <w:pPr>
      <w:tabs>
        <w:tab w:val="center" w:pos="4677"/>
        <w:tab w:val="right" w:pos="9355"/>
      </w:tabs>
    </w:pPr>
  </w:style>
  <w:style w:type="character" w:customStyle="1" w:styleId="ad">
    <w:name w:val="Нижний колонтитул Знак"/>
    <w:basedOn w:val="a0"/>
    <w:link w:val="ac"/>
    <w:uiPriority w:val="99"/>
    <w:rsid w:val="002E0F83"/>
    <w:rPr>
      <w:rFonts w:ascii="Times New Roman" w:eastAsia="Times New Roman" w:hAnsi="Times New Roman" w:cs="Times New Roman"/>
      <w:sz w:val="24"/>
      <w:szCs w:val="24"/>
      <w:lang w:eastAsia="ar-SA"/>
    </w:rPr>
  </w:style>
  <w:style w:type="character" w:styleId="ae">
    <w:name w:val="endnote reference"/>
    <w:basedOn w:val="a0"/>
    <w:uiPriority w:val="99"/>
    <w:semiHidden/>
    <w:unhideWhenUsed/>
    <w:rsid w:val="00AE019E"/>
    <w:rPr>
      <w:vertAlign w:val="superscript"/>
    </w:rPr>
  </w:style>
  <w:style w:type="paragraph" w:styleId="af">
    <w:name w:val="Balloon Text"/>
    <w:basedOn w:val="a"/>
    <w:link w:val="af0"/>
    <w:uiPriority w:val="99"/>
    <w:semiHidden/>
    <w:unhideWhenUsed/>
    <w:rsid w:val="006422C1"/>
    <w:rPr>
      <w:rFonts w:ascii="Tahoma" w:hAnsi="Tahoma" w:cs="Tahoma"/>
      <w:sz w:val="16"/>
      <w:szCs w:val="16"/>
    </w:rPr>
  </w:style>
  <w:style w:type="character" w:customStyle="1" w:styleId="af0">
    <w:name w:val="Текст выноски Знак"/>
    <w:basedOn w:val="a0"/>
    <w:link w:val="af"/>
    <w:uiPriority w:val="99"/>
    <w:semiHidden/>
    <w:rsid w:val="006422C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0E64-014C-470E-941F-0E6713A2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4547</Words>
  <Characters>25922</Characters>
  <Application>Microsoft Office Word</Application>
  <DocSecurity>4</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Kayukov Sergey A.</dc:creator>
  <cp:lastModifiedBy>Kayukov Sergey A. </cp:lastModifiedBy>
  <cp:revision>2</cp:revision>
  <cp:lastPrinted>2015-03-19T12:35:00Z</cp:lastPrinted>
  <dcterms:created xsi:type="dcterms:W3CDTF">2016-01-21T09:38:00Z</dcterms:created>
  <dcterms:modified xsi:type="dcterms:W3CDTF">2016-01-21T09:38:00Z</dcterms:modified>
</cp:coreProperties>
</file>